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lenraster"/>
        <w:tblpPr w:leftFromText="141" w:rightFromText="141" w:vertAnchor="text" w:horzAnchor="margin" w:tblpY="179"/>
        <w:tblW w:w="4673" w:type="pct"/>
        <w:tblBorders>
          <w:bottom w:val="threeDEngrave" w:sz="12" w:space="0" w:color="auto"/>
          <w:right w:val="threeDEngrave" w:sz="12" w:space="0" w:color="auto"/>
          <w:insideH w:val="none" w:sz="0" w:space="0" w:color="auto"/>
          <w:insideV w:val="none" w:sz="0" w:space="0" w:color="auto"/>
        </w:tblBorders>
        <w:shd w:val="clear" w:color="auto" w:fill="B6DF89"/>
        <w:tblLook w:val="04A0" w:firstRow="1" w:lastRow="0" w:firstColumn="1" w:lastColumn="0" w:noHBand="0" w:noVBand="1"/>
      </w:tblPr>
      <w:tblGrid>
        <w:gridCol w:w="9607"/>
      </w:tblGrid>
      <w:tr w:rsidR="009A0DC5" w:rsidRPr="00FF70EA" w:rsidTr="009A0DC5">
        <w:trPr>
          <w:trHeight w:val="1020"/>
        </w:trPr>
        <w:tc>
          <w:tcPr>
            <w:tcW w:w="9606" w:type="dxa"/>
            <w:shd w:val="clear" w:color="auto" w:fill="auto"/>
            <w:vAlign w:val="center"/>
          </w:tcPr>
          <w:p w:rsidR="009A0DC5" w:rsidRPr="00BD1B5A" w:rsidRDefault="009A0DC5" w:rsidP="009A0DC5">
            <w:pPr>
              <w:pStyle w:val="Kopf"/>
              <w:pBdr>
                <w:bottom w:val="none" w:sz="0" w:space="0" w:color="auto"/>
              </w:pBdr>
              <w:spacing w:after="0"/>
              <w:rPr>
                <w:rFonts w:ascii="Candara" w:hAnsi="Candara"/>
                <w:b w:val="0"/>
                <w:bCs/>
                <w:szCs w:val="18"/>
              </w:rPr>
            </w:pPr>
            <w:r w:rsidRPr="00BD1B5A">
              <w:rPr>
                <w:rFonts w:ascii="Candara" w:hAnsi="Candara"/>
                <w:b w:val="0"/>
                <w:bCs/>
                <w:szCs w:val="18"/>
              </w:rPr>
              <w:t>Ich kann meinen Lernprozess eigenständig beobachten und dokumentieren.</w:t>
            </w:r>
          </w:p>
          <w:p w:rsidR="0003649D" w:rsidRPr="00BD1B5A" w:rsidRDefault="009A0DC5" w:rsidP="009A0DC5">
            <w:pPr>
              <w:pStyle w:val="Kopf"/>
              <w:pBdr>
                <w:bottom w:val="none" w:sz="0" w:space="0" w:color="auto"/>
              </w:pBdr>
              <w:spacing w:after="0"/>
              <w:rPr>
                <w:rFonts w:ascii="Candara" w:hAnsi="Candara"/>
                <w:b w:val="0"/>
                <w:bCs/>
                <w:szCs w:val="18"/>
              </w:rPr>
            </w:pPr>
            <w:r w:rsidRPr="00BD1B5A">
              <w:rPr>
                <w:rFonts w:ascii="Candara" w:hAnsi="Candara"/>
                <w:b w:val="0"/>
                <w:bCs/>
                <w:szCs w:val="18"/>
              </w:rPr>
              <w:t xml:space="preserve">Ich kann mich mit anderen über meine </w:t>
            </w:r>
            <w:r w:rsidR="00BD1B5A">
              <w:rPr>
                <w:rFonts w:ascii="Candara" w:hAnsi="Candara"/>
                <w:b w:val="0"/>
                <w:bCs/>
                <w:szCs w:val="18"/>
              </w:rPr>
              <w:t xml:space="preserve">Selbsteinschätzung </w:t>
            </w:r>
            <w:r w:rsidR="0003649D" w:rsidRPr="00BD1B5A">
              <w:rPr>
                <w:rFonts w:ascii="Candara" w:hAnsi="Candara"/>
                <w:b w:val="0"/>
                <w:bCs/>
                <w:szCs w:val="18"/>
              </w:rPr>
              <w:t>austauschen</w:t>
            </w:r>
            <w:r w:rsidR="00BD1B5A" w:rsidRPr="00BD1B5A">
              <w:rPr>
                <w:rFonts w:ascii="Candara" w:hAnsi="Candara"/>
                <w:b w:val="0"/>
                <w:bCs/>
                <w:szCs w:val="18"/>
              </w:rPr>
              <w:t>.</w:t>
            </w:r>
          </w:p>
          <w:p w:rsidR="009A0DC5" w:rsidRPr="00FF70EA" w:rsidRDefault="00BD1B5A" w:rsidP="009A0DC5">
            <w:pPr>
              <w:pStyle w:val="Kopf"/>
              <w:pBdr>
                <w:bottom w:val="none" w:sz="0" w:space="0" w:color="auto"/>
              </w:pBdr>
              <w:spacing w:after="0"/>
              <w:rPr>
                <w:rFonts w:ascii="Corbel" w:hAnsi="Corbel"/>
                <w:color w:val="000000"/>
              </w:rPr>
            </w:pPr>
            <w:r>
              <w:rPr>
                <w:rFonts w:ascii="Candara" w:hAnsi="Candara"/>
                <w:b w:val="0"/>
                <w:bCs/>
                <w:szCs w:val="18"/>
              </w:rPr>
              <w:t>Ich kann anderen auf Basis deren Selbsteinschätzung eine hilfreiche Rückmeldung geben.</w:t>
            </w:r>
          </w:p>
        </w:tc>
      </w:tr>
    </w:tbl>
    <w:p w:rsidR="009A0DC5" w:rsidRDefault="009A0DC5" w:rsidP="00163056">
      <w:pPr>
        <w:pStyle w:val="Kopf"/>
        <w:pBdr>
          <w:bottom w:val="none" w:sz="0" w:space="0" w:color="auto"/>
        </w:pBdr>
        <w:tabs>
          <w:tab w:val="clear" w:pos="4961"/>
          <w:tab w:val="clear" w:pos="7371"/>
          <w:tab w:val="clear" w:pos="9923"/>
          <w:tab w:val="right" w:leader="dot" w:pos="5103"/>
          <w:tab w:val="left" w:pos="5670"/>
          <w:tab w:val="right" w:leader="dot" w:pos="7513"/>
        </w:tabs>
        <w:spacing w:before="240"/>
        <w:rPr>
          <w:rFonts w:ascii="Corbel" w:hAnsi="Corbel"/>
          <w:b w:val="0"/>
          <w:color w:val="000000"/>
          <w:szCs w:val="22"/>
        </w:rPr>
      </w:pPr>
    </w:p>
    <w:p w:rsidR="009A0DC5" w:rsidRDefault="009A0DC5" w:rsidP="00163056">
      <w:pPr>
        <w:pStyle w:val="Kopf"/>
        <w:pBdr>
          <w:bottom w:val="none" w:sz="0" w:space="0" w:color="auto"/>
        </w:pBdr>
        <w:tabs>
          <w:tab w:val="clear" w:pos="4961"/>
          <w:tab w:val="clear" w:pos="7371"/>
          <w:tab w:val="clear" w:pos="9923"/>
          <w:tab w:val="right" w:leader="dot" w:pos="5103"/>
          <w:tab w:val="left" w:pos="5670"/>
          <w:tab w:val="right" w:leader="dot" w:pos="7513"/>
        </w:tabs>
        <w:spacing w:before="240"/>
        <w:rPr>
          <w:rFonts w:ascii="Corbel" w:hAnsi="Corbel"/>
          <w:b w:val="0"/>
          <w:color w:val="000000"/>
          <w:szCs w:val="22"/>
        </w:rPr>
      </w:pPr>
    </w:p>
    <w:p w:rsidR="009A0DC5" w:rsidRDefault="009A0DC5" w:rsidP="00163056">
      <w:pPr>
        <w:pStyle w:val="Kopf"/>
        <w:pBdr>
          <w:bottom w:val="none" w:sz="0" w:space="0" w:color="auto"/>
        </w:pBdr>
        <w:tabs>
          <w:tab w:val="clear" w:pos="4961"/>
          <w:tab w:val="clear" w:pos="7371"/>
          <w:tab w:val="clear" w:pos="9923"/>
          <w:tab w:val="right" w:leader="dot" w:pos="5103"/>
          <w:tab w:val="left" w:pos="5670"/>
          <w:tab w:val="right" w:leader="dot" w:pos="7513"/>
        </w:tabs>
        <w:spacing w:before="240"/>
        <w:rPr>
          <w:rFonts w:ascii="Corbel" w:hAnsi="Corbel"/>
          <w:b w:val="0"/>
          <w:color w:val="000000"/>
          <w:szCs w:val="22"/>
        </w:rPr>
      </w:pPr>
    </w:p>
    <w:p w:rsidR="00163056" w:rsidRDefault="00163056" w:rsidP="00163056">
      <w:pPr>
        <w:pStyle w:val="Kopf"/>
        <w:pBdr>
          <w:bottom w:val="none" w:sz="0" w:space="0" w:color="auto"/>
        </w:pBdr>
        <w:tabs>
          <w:tab w:val="clear" w:pos="4961"/>
          <w:tab w:val="clear" w:pos="7371"/>
          <w:tab w:val="clear" w:pos="9923"/>
          <w:tab w:val="right" w:leader="dot" w:pos="5103"/>
          <w:tab w:val="left" w:pos="5670"/>
          <w:tab w:val="right" w:leader="dot" w:pos="7513"/>
        </w:tabs>
        <w:spacing w:before="240"/>
        <w:rPr>
          <w:rFonts w:ascii="Corbel" w:hAnsi="Corbel"/>
          <w:b w:val="0"/>
          <w:color w:val="000000"/>
          <w:szCs w:val="22"/>
        </w:rPr>
      </w:pPr>
      <w:r w:rsidRPr="00FF70EA">
        <w:rPr>
          <w:rFonts w:ascii="Corbel" w:hAnsi="Corbel"/>
          <w:b w:val="0"/>
          <w:color w:val="000000"/>
          <w:szCs w:val="22"/>
        </w:rPr>
        <w:t xml:space="preserve">Name </w:t>
      </w:r>
      <w:r w:rsidRPr="00FF70EA">
        <w:rPr>
          <w:rFonts w:ascii="Corbel" w:hAnsi="Corbel"/>
          <w:b w:val="0"/>
          <w:color w:val="000000"/>
          <w:szCs w:val="22"/>
        </w:rPr>
        <w:tab/>
      </w:r>
      <w:r w:rsidRPr="00FF70EA">
        <w:rPr>
          <w:rFonts w:ascii="Corbel" w:hAnsi="Corbel"/>
          <w:b w:val="0"/>
          <w:color w:val="000000"/>
          <w:szCs w:val="22"/>
        </w:rPr>
        <w:tab/>
        <w:t xml:space="preserve">Datum </w:t>
      </w:r>
      <w:r w:rsidRPr="00FF70EA">
        <w:rPr>
          <w:rFonts w:ascii="Corbel" w:hAnsi="Corbel"/>
          <w:b w:val="0"/>
          <w:color w:val="000000"/>
          <w:szCs w:val="22"/>
        </w:rPr>
        <w:tab/>
      </w:r>
    </w:p>
    <w:tbl>
      <w:tblPr>
        <w:tblStyle w:val="Tabellenraster5"/>
        <w:tblW w:w="9581" w:type="dxa"/>
        <w:tblLayout w:type="fixed"/>
        <w:tblLook w:val="04A0" w:firstRow="1" w:lastRow="0" w:firstColumn="1" w:lastColumn="0" w:noHBand="0" w:noVBand="1"/>
      </w:tblPr>
      <w:tblGrid>
        <w:gridCol w:w="405"/>
        <w:gridCol w:w="5148"/>
        <w:gridCol w:w="1007"/>
        <w:gridCol w:w="1007"/>
        <w:gridCol w:w="1007"/>
        <w:gridCol w:w="1007"/>
      </w:tblGrid>
      <w:tr w:rsidR="00170920" w:rsidRPr="0020130B" w:rsidTr="000F584E">
        <w:tc>
          <w:tcPr>
            <w:tcW w:w="4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70920" w:rsidRPr="0020130B" w:rsidRDefault="00170920" w:rsidP="00170920">
            <w:pPr>
              <w:spacing w:beforeLines="40" w:before="96" w:afterLines="40" w:after="96"/>
              <w:ind w:left="-57"/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514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70920" w:rsidRPr="0020130B" w:rsidRDefault="00170920" w:rsidP="00170920">
            <w:pPr>
              <w:tabs>
                <w:tab w:val="left" w:pos="1168"/>
              </w:tabs>
              <w:ind w:left="1168" w:hanging="1168"/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4028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70920" w:rsidRPr="0020130B" w:rsidRDefault="00170920" w:rsidP="00170920">
            <w:pPr>
              <w:pStyle w:val="Kopfzeile"/>
              <w:tabs>
                <w:tab w:val="clear" w:pos="4536"/>
                <w:tab w:val="clear" w:pos="9072"/>
                <w:tab w:val="left" w:pos="5387"/>
                <w:tab w:val="left" w:pos="7938"/>
              </w:tabs>
              <w:ind w:right="-2"/>
              <w:rPr>
                <w:rFonts w:ascii="Corbel" w:hAnsi="Corbel"/>
                <w:sz w:val="16"/>
                <w:szCs w:val="16"/>
              </w:rPr>
            </w:pPr>
          </w:p>
        </w:tc>
      </w:tr>
      <w:tr w:rsidR="00170920" w:rsidRPr="0020130B" w:rsidTr="00170920">
        <w:tc>
          <w:tcPr>
            <w:tcW w:w="405" w:type="dxa"/>
            <w:vAlign w:val="center"/>
          </w:tcPr>
          <w:p w:rsidR="00170920" w:rsidRPr="0020130B" w:rsidRDefault="00170920" w:rsidP="00170920">
            <w:pPr>
              <w:spacing w:beforeLines="40" w:before="96" w:afterLines="40" w:after="96"/>
              <w:ind w:left="-57"/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5148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70920" w:rsidRPr="0020130B" w:rsidRDefault="00170920" w:rsidP="00170920">
            <w:pPr>
              <w:tabs>
                <w:tab w:val="left" w:pos="1168"/>
              </w:tabs>
              <w:ind w:left="1168" w:hanging="1168"/>
              <w:rPr>
                <w:rFonts w:ascii="Corbel" w:hAnsi="Corbel"/>
                <w:b/>
                <w:sz w:val="28"/>
                <w:szCs w:val="28"/>
              </w:rPr>
            </w:pPr>
            <w:r w:rsidRPr="0020130B">
              <w:rPr>
                <w:rFonts w:ascii="Corbel" w:hAnsi="Corbel"/>
                <w:sz w:val="28"/>
                <w:szCs w:val="28"/>
              </w:rPr>
              <w:t>Thema:</w:t>
            </w:r>
            <w:r w:rsidRPr="0020130B">
              <w:rPr>
                <w:rFonts w:ascii="Corbel" w:hAnsi="Corbel"/>
                <w:sz w:val="28"/>
                <w:szCs w:val="28"/>
              </w:rPr>
              <w:tab/>
            </w:r>
          </w:p>
        </w:tc>
        <w:tc>
          <w:tcPr>
            <w:tcW w:w="1007" w:type="dxa"/>
            <w:tcBorders>
              <w:left w:val="single" w:sz="18" w:space="0" w:color="auto"/>
            </w:tcBorders>
          </w:tcPr>
          <w:p w:rsidR="00170920" w:rsidRPr="0020130B" w:rsidRDefault="00170920" w:rsidP="00170920">
            <w:pPr>
              <w:ind w:left="-179" w:right="-144"/>
              <w:jc w:val="center"/>
              <w:rPr>
                <w:rFonts w:ascii="Corbel" w:hAnsi="Corbel"/>
                <w:b/>
                <w:sz w:val="14"/>
              </w:rPr>
            </w:pPr>
            <w:r w:rsidRPr="0020130B">
              <w:rPr>
                <w:rFonts w:ascii="Corbel" w:hAnsi="Corbel"/>
                <w:b/>
                <w:sz w:val="14"/>
              </w:rPr>
              <w:t>trifft nicht</w:t>
            </w:r>
            <w:r w:rsidRPr="0020130B">
              <w:rPr>
                <w:rFonts w:ascii="Corbel" w:hAnsi="Corbel"/>
                <w:b/>
                <w:sz w:val="14"/>
              </w:rPr>
              <w:br/>
              <w:t>zu</w:t>
            </w:r>
          </w:p>
          <w:p w:rsidR="00170920" w:rsidRPr="0020130B" w:rsidRDefault="00170920" w:rsidP="00170920">
            <w:pPr>
              <w:jc w:val="center"/>
              <w:rPr>
                <w:rFonts w:ascii="Corbel" w:hAnsi="Corbel"/>
                <w:b/>
                <w:sz w:val="14"/>
              </w:rPr>
            </w:pPr>
            <w:r w:rsidRPr="0020130B">
              <w:rPr>
                <w:rFonts w:ascii="Corbel" w:hAnsi="Corbel"/>
                <w:b/>
                <w:sz w:val="18"/>
              </w:rPr>
              <w:t>– –</w:t>
            </w:r>
          </w:p>
        </w:tc>
        <w:tc>
          <w:tcPr>
            <w:tcW w:w="1007" w:type="dxa"/>
          </w:tcPr>
          <w:p w:rsidR="00170920" w:rsidRPr="0020130B" w:rsidRDefault="00170920" w:rsidP="00170920">
            <w:pPr>
              <w:ind w:left="-179" w:right="-144"/>
              <w:jc w:val="center"/>
              <w:rPr>
                <w:rFonts w:ascii="Corbel" w:hAnsi="Corbel"/>
                <w:b/>
                <w:sz w:val="14"/>
              </w:rPr>
            </w:pPr>
            <w:r w:rsidRPr="0020130B">
              <w:rPr>
                <w:rFonts w:ascii="Corbel" w:hAnsi="Corbel"/>
                <w:b/>
                <w:sz w:val="14"/>
              </w:rPr>
              <w:t>trifft eher</w:t>
            </w:r>
            <w:r w:rsidRPr="0020130B">
              <w:rPr>
                <w:rFonts w:ascii="Corbel" w:hAnsi="Corbel"/>
                <w:b/>
                <w:sz w:val="14"/>
              </w:rPr>
              <w:br/>
              <w:t>nicht zu</w:t>
            </w:r>
          </w:p>
          <w:p w:rsidR="00170920" w:rsidRPr="0020130B" w:rsidRDefault="00170920" w:rsidP="00170920">
            <w:pPr>
              <w:jc w:val="center"/>
              <w:rPr>
                <w:rFonts w:ascii="Corbel" w:hAnsi="Corbel"/>
                <w:b/>
                <w:sz w:val="14"/>
              </w:rPr>
            </w:pPr>
            <w:r w:rsidRPr="0020130B">
              <w:rPr>
                <w:rFonts w:ascii="Corbel" w:hAnsi="Corbel"/>
                <w:b/>
                <w:sz w:val="18"/>
              </w:rPr>
              <w:t>–</w:t>
            </w:r>
          </w:p>
        </w:tc>
        <w:tc>
          <w:tcPr>
            <w:tcW w:w="1007" w:type="dxa"/>
          </w:tcPr>
          <w:p w:rsidR="00170920" w:rsidRPr="0020130B" w:rsidRDefault="00170920" w:rsidP="00170920">
            <w:pPr>
              <w:ind w:left="-179" w:right="-144"/>
              <w:jc w:val="center"/>
              <w:rPr>
                <w:rFonts w:ascii="Corbel" w:hAnsi="Corbel"/>
                <w:b/>
                <w:sz w:val="14"/>
              </w:rPr>
            </w:pPr>
            <w:r w:rsidRPr="0020130B">
              <w:rPr>
                <w:rFonts w:ascii="Corbel" w:hAnsi="Corbel"/>
                <w:b/>
                <w:sz w:val="14"/>
              </w:rPr>
              <w:t>trifft</w:t>
            </w:r>
            <w:r w:rsidRPr="0020130B">
              <w:rPr>
                <w:rFonts w:ascii="Corbel" w:hAnsi="Corbel"/>
                <w:b/>
                <w:sz w:val="14"/>
              </w:rPr>
              <w:br/>
              <w:t>eher zu</w:t>
            </w:r>
          </w:p>
          <w:p w:rsidR="00170920" w:rsidRPr="0020130B" w:rsidRDefault="00170920" w:rsidP="00170920">
            <w:pPr>
              <w:jc w:val="center"/>
              <w:rPr>
                <w:rFonts w:ascii="Corbel" w:hAnsi="Corbel"/>
                <w:b/>
                <w:sz w:val="14"/>
              </w:rPr>
            </w:pPr>
            <w:r w:rsidRPr="0020130B">
              <w:rPr>
                <w:rFonts w:ascii="Corbel" w:hAnsi="Corbel"/>
                <w:b/>
                <w:sz w:val="18"/>
              </w:rPr>
              <w:t>+</w:t>
            </w:r>
          </w:p>
        </w:tc>
        <w:tc>
          <w:tcPr>
            <w:tcW w:w="1007" w:type="dxa"/>
            <w:tcBorders>
              <w:right w:val="single" w:sz="18" w:space="0" w:color="auto"/>
            </w:tcBorders>
          </w:tcPr>
          <w:p w:rsidR="00170920" w:rsidRPr="0020130B" w:rsidRDefault="00170920" w:rsidP="00170920">
            <w:pPr>
              <w:ind w:left="-72" w:right="-108"/>
              <w:jc w:val="center"/>
              <w:rPr>
                <w:rFonts w:ascii="Corbel" w:hAnsi="Corbel"/>
                <w:b/>
                <w:sz w:val="14"/>
              </w:rPr>
            </w:pPr>
            <w:r w:rsidRPr="0020130B">
              <w:rPr>
                <w:rFonts w:ascii="Corbel" w:hAnsi="Corbel"/>
                <w:b/>
                <w:sz w:val="14"/>
              </w:rPr>
              <w:t>trifft zu</w:t>
            </w:r>
            <w:r w:rsidRPr="0020130B">
              <w:rPr>
                <w:rFonts w:ascii="Corbel" w:hAnsi="Corbel"/>
                <w:b/>
                <w:sz w:val="14"/>
              </w:rPr>
              <w:br/>
            </w:r>
          </w:p>
          <w:p w:rsidR="00170920" w:rsidRPr="0020130B" w:rsidRDefault="00170920" w:rsidP="00170920">
            <w:pPr>
              <w:jc w:val="center"/>
              <w:rPr>
                <w:rFonts w:ascii="Corbel" w:hAnsi="Corbel"/>
                <w:b/>
                <w:sz w:val="14"/>
              </w:rPr>
            </w:pPr>
            <w:r w:rsidRPr="0020130B">
              <w:rPr>
                <w:rFonts w:ascii="Corbel" w:hAnsi="Corbel"/>
                <w:b/>
                <w:sz w:val="18"/>
              </w:rPr>
              <w:t>++</w:t>
            </w:r>
          </w:p>
        </w:tc>
      </w:tr>
      <w:tr w:rsidR="00170920" w:rsidRPr="0020130B" w:rsidTr="00170920">
        <w:tc>
          <w:tcPr>
            <w:tcW w:w="405" w:type="dxa"/>
            <w:vAlign w:val="center"/>
          </w:tcPr>
          <w:p w:rsidR="00170920" w:rsidRPr="00742828" w:rsidRDefault="00170920" w:rsidP="00170920">
            <w:pPr>
              <w:ind w:left="-57"/>
              <w:jc w:val="center"/>
              <w:rPr>
                <w:rFonts w:ascii="Corbel" w:hAnsi="Corbel"/>
                <w:b/>
                <w:sz w:val="22"/>
              </w:rPr>
            </w:pPr>
            <w:r w:rsidRPr="00742828">
              <w:rPr>
                <w:rFonts w:ascii="Corbel" w:hAnsi="Corbel"/>
                <w:b/>
                <w:sz w:val="22"/>
              </w:rPr>
              <w:t>A</w:t>
            </w:r>
          </w:p>
        </w:tc>
        <w:tc>
          <w:tcPr>
            <w:tcW w:w="5148" w:type="dxa"/>
            <w:tcBorders>
              <w:right w:val="single" w:sz="18" w:space="0" w:color="auto"/>
            </w:tcBorders>
            <w:vAlign w:val="center"/>
          </w:tcPr>
          <w:p w:rsidR="00170920" w:rsidRPr="00742828" w:rsidRDefault="00170920" w:rsidP="00170920">
            <w:pPr>
              <w:rPr>
                <w:rFonts w:ascii="Corbel" w:hAnsi="Corbel"/>
                <w:sz w:val="22"/>
              </w:rPr>
            </w:pPr>
            <w:r w:rsidRPr="00742828">
              <w:rPr>
                <w:rFonts w:ascii="Corbel" w:hAnsi="Corbel"/>
                <w:sz w:val="22"/>
              </w:rPr>
              <w:t>Die Arbeit hat mir heute Spaß gemacht.</w:t>
            </w:r>
          </w:p>
        </w:tc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170920" w:rsidRPr="0020130B" w:rsidRDefault="00170920" w:rsidP="00170920">
            <w:pPr>
              <w:rPr>
                <w:rFonts w:ascii="Corbel" w:hAnsi="Corbel"/>
              </w:rPr>
            </w:pPr>
          </w:p>
        </w:tc>
        <w:tc>
          <w:tcPr>
            <w:tcW w:w="1007" w:type="dxa"/>
            <w:vAlign w:val="center"/>
          </w:tcPr>
          <w:p w:rsidR="00170920" w:rsidRPr="0020130B" w:rsidRDefault="00170920" w:rsidP="00170920">
            <w:pPr>
              <w:rPr>
                <w:rFonts w:ascii="Corbel" w:hAnsi="Corbel"/>
              </w:rPr>
            </w:pPr>
          </w:p>
        </w:tc>
        <w:tc>
          <w:tcPr>
            <w:tcW w:w="1007" w:type="dxa"/>
            <w:vAlign w:val="center"/>
          </w:tcPr>
          <w:p w:rsidR="00170920" w:rsidRPr="0020130B" w:rsidRDefault="00170920" w:rsidP="00170920">
            <w:pPr>
              <w:rPr>
                <w:rFonts w:ascii="Corbel" w:hAnsi="Corbel"/>
              </w:rPr>
            </w:pPr>
          </w:p>
        </w:tc>
        <w:tc>
          <w:tcPr>
            <w:tcW w:w="1007" w:type="dxa"/>
            <w:tcBorders>
              <w:right w:val="single" w:sz="18" w:space="0" w:color="auto"/>
            </w:tcBorders>
            <w:vAlign w:val="center"/>
          </w:tcPr>
          <w:p w:rsidR="00170920" w:rsidRPr="0020130B" w:rsidRDefault="00170920" w:rsidP="00170920">
            <w:pPr>
              <w:rPr>
                <w:rFonts w:ascii="Corbel" w:hAnsi="Corbel"/>
              </w:rPr>
            </w:pPr>
          </w:p>
        </w:tc>
      </w:tr>
      <w:tr w:rsidR="00170920" w:rsidRPr="0020130B" w:rsidTr="00170920">
        <w:tc>
          <w:tcPr>
            <w:tcW w:w="405" w:type="dxa"/>
            <w:vAlign w:val="center"/>
          </w:tcPr>
          <w:p w:rsidR="00170920" w:rsidRPr="00742828" w:rsidRDefault="00170920" w:rsidP="00170920">
            <w:pPr>
              <w:ind w:left="-57"/>
              <w:jc w:val="center"/>
              <w:rPr>
                <w:rFonts w:ascii="Corbel" w:hAnsi="Corbel"/>
                <w:b/>
                <w:sz w:val="22"/>
              </w:rPr>
            </w:pPr>
            <w:r w:rsidRPr="00742828">
              <w:rPr>
                <w:rFonts w:ascii="Corbel" w:hAnsi="Corbel"/>
                <w:b/>
                <w:sz w:val="22"/>
              </w:rPr>
              <w:t>B</w:t>
            </w:r>
          </w:p>
        </w:tc>
        <w:tc>
          <w:tcPr>
            <w:tcW w:w="5148" w:type="dxa"/>
            <w:tcBorders>
              <w:right w:val="single" w:sz="18" w:space="0" w:color="auto"/>
            </w:tcBorders>
            <w:vAlign w:val="center"/>
          </w:tcPr>
          <w:p w:rsidR="00170920" w:rsidRPr="00742828" w:rsidRDefault="00170920" w:rsidP="00170920">
            <w:pPr>
              <w:rPr>
                <w:rFonts w:ascii="Corbel" w:hAnsi="Corbel"/>
                <w:sz w:val="22"/>
              </w:rPr>
            </w:pPr>
            <w:r w:rsidRPr="00742828">
              <w:rPr>
                <w:rFonts w:ascii="Corbel" w:hAnsi="Corbel"/>
                <w:sz w:val="22"/>
              </w:rPr>
              <w:t>Ich konnte mich gut auf die Arbeit konzentrieren</w:t>
            </w:r>
          </w:p>
        </w:tc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170920" w:rsidRPr="0020130B" w:rsidRDefault="00170920" w:rsidP="00170920">
            <w:pPr>
              <w:rPr>
                <w:rFonts w:ascii="Corbel" w:hAnsi="Corbel"/>
              </w:rPr>
            </w:pPr>
          </w:p>
        </w:tc>
        <w:tc>
          <w:tcPr>
            <w:tcW w:w="1007" w:type="dxa"/>
            <w:vAlign w:val="center"/>
          </w:tcPr>
          <w:p w:rsidR="00170920" w:rsidRPr="0020130B" w:rsidRDefault="00170920" w:rsidP="00170920">
            <w:pPr>
              <w:rPr>
                <w:rFonts w:ascii="Corbel" w:hAnsi="Corbel"/>
              </w:rPr>
            </w:pPr>
          </w:p>
        </w:tc>
        <w:tc>
          <w:tcPr>
            <w:tcW w:w="1007" w:type="dxa"/>
            <w:vAlign w:val="center"/>
          </w:tcPr>
          <w:p w:rsidR="00170920" w:rsidRPr="0020130B" w:rsidRDefault="00170920" w:rsidP="00170920">
            <w:pPr>
              <w:rPr>
                <w:rFonts w:ascii="Corbel" w:hAnsi="Corbel"/>
              </w:rPr>
            </w:pPr>
          </w:p>
        </w:tc>
        <w:tc>
          <w:tcPr>
            <w:tcW w:w="1007" w:type="dxa"/>
            <w:tcBorders>
              <w:right w:val="single" w:sz="18" w:space="0" w:color="auto"/>
            </w:tcBorders>
            <w:vAlign w:val="center"/>
          </w:tcPr>
          <w:p w:rsidR="00170920" w:rsidRPr="0020130B" w:rsidRDefault="00170920" w:rsidP="00170920">
            <w:pPr>
              <w:rPr>
                <w:rFonts w:ascii="Corbel" w:hAnsi="Corbel"/>
              </w:rPr>
            </w:pPr>
          </w:p>
        </w:tc>
      </w:tr>
      <w:tr w:rsidR="00170920" w:rsidRPr="0020130B" w:rsidTr="00170920">
        <w:tc>
          <w:tcPr>
            <w:tcW w:w="405" w:type="dxa"/>
            <w:vAlign w:val="center"/>
          </w:tcPr>
          <w:p w:rsidR="00170920" w:rsidRPr="00742828" w:rsidRDefault="00170920" w:rsidP="00170920">
            <w:pPr>
              <w:ind w:left="-57"/>
              <w:jc w:val="center"/>
              <w:rPr>
                <w:rFonts w:ascii="Corbel" w:hAnsi="Corbel"/>
                <w:b/>
                <w:sz w:val="22"/>
              </w:rPr>
            </w:pPr>
            <w:r w:rsidRPr="00742828">
              <w:rPr>
                <w:rFonts w:ascii="Corbel" w:hAnsi="Corbel"/>
                <w:b/>
                <w:sz w:val="22"/>
              </w:rPr>
              <w:t>C</w:t>
            </w:r>
          </w:p>
        </w:tc>
        <w:tc>
          <w:tcPr>
            <w:tcW w:w="5148" w:type="dxa"/>
            <w:tcBorders>
              <w:right w:val="single" w:sz="18" w:space="0" w:color="auto"/>
            </w:tcBorders>
            <w:vAlign w:val="center"/>
          </w:tcPr>
          <w:p w:rsidR="00170920" w:rsidRPr="00742828" w:rsidRDefault="00170920" w:rsidP="00170920">
            <w:pPr>
              <w:rPr>
                <w:rFonts w:ascii="Corbel" w:hAnsi="Corbel"/>
                <w:sz w:val="22"/>
              </w:rPr>
            </w:pPr>
            <w:r w:rsidRPr="00742828">
              <w:rPr>
                <w:rFonts w:ascii="Corbel" w:hAnsi="Corbel"/>
                <w:sz w:val="22"/>
              </w:rPr>
              <w:t>Ich wusste was ich tun sollte.</w:t>
            </w:r>
          </w:p>
        </w:tc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170920" w:rsidRPr="0020130B" w:rsidRDefault="00170920" w:rsidP="00170920">
            <w:pPr>
              <w:rPr>
                <w:rFonts w:ascii="Corbel" w:hAnsi="Corbel"/>
              </w:rPr>
            </w:pPr>
          </w:p>
        </w:tc>
        <w:tc>
          <w:tcPr>
            <w:tcW w:w="1007" w:type="dxa"/>
            <w:vAlign w:val="center"/>
          </w:tcPr>
          <w:p w:rsidR="00170920" w:rsidRPr="0020130B" w:rsidRDefault="00170920" w:rsidP="00170920">
            <w:pPr>
              <w:rPr>
                <w:rFonts w:ascii="Corbel" w:hAnsi="Corbel"/>
              </w:rPr>
            </w:pPr>
          </w:p>
        </w:tc>
        <w:tc>
          <w:tcPr>
            <w:tcW w:w="1007" w:type="dxa"/>
            <w:vAlign w:val="center"/>
          </w:tcPr>
          <w:p w:rsidR="00170920" w:rsidRPr="0020130B" w:rsidRDefault="00170920" w:rsidP="00170920">
            <w:pPr>
              <w:rPr>
                <w:rFonts w:ascii="Corbel" w:hAnsi="Corbel"/>
              </w:rPr>
            </w:pPr>
          </w:p>
        </w:tc>
        <w:tc>
          <w:tcPr>
            <w:tcW w:w="1007" w:type="dxa"/>
            <w:tcBorders>
              <w:right w:val="single" w:sz="18" w:space="0" w:color="auto"/>
            </w:tcBorders>
            <w:vAlign w:val="center"/>
          </w:tcPr>
          <w:p w:rsidR="00170920" w:rsidRPr="0020130B" w:rsidRDefault="00170920" w:rsidP="00170920">
            <w:pPr>
              <w:rPr>
                <w:rFonts w:ascii="Corbel" w:hAnsi="Corbel"/>
              </w:rPr>
            </w:pPr>
          </w:p>
        </w:tc>
        <w:bookmarkStart w:id="0" w:name="_GoBack"/>
        <w:bookmarkEnd w:id="0"/>
      </w:tr>
      <w:tr w:rsidR="00170920" w:rsidRPr="0020130B" w:rsidTr="00170920">
        <w:tc>
          <w:tcPr>
            <w:tcW w:w="405" w:type="dxa"/>
            <w:vAlign w:val="center"/>
          </w:tcPr>
          <w:p w:rsidR="00170920" w:rsidRPr="00742828" w:rsidRDefault="00170920" w:rsidP="00170920">
            <w:pPr>
              <w:ind w:left="-57"/>
              <w:jc w:val="center"/>
              <w:rPr>
                <w:rFonts w:ascii="Corbel" w:hAnsi="Corbel"/>
                <w:b/>
                <w:sz w:val="22"/>
              </w:rPr>
            </w:pPr>
            <w:r w:rsidRPr="00742828">
              <w:rPr>
                <w:rFonts w:ascii="Corbel" w:hAnsi="Corbel"/>
                <w:b/>
                <w:sz w:val="22"/>
              </w:rPr>
              <w:t>D</w:t>
            </w:r>
          </w:p>
        </w:tc>
        <w:tc>
          <w:tcPr>
            <w:tcW w:w="5148" w:type="dxa"/>
            <w:tcBorders>
              <w:right w:val="single" w:sz="18" w:space="0" w:color="auto"/>
            </w:tcBorders>
            <w:vAlign w:val="center"/>
          </w:tcPr>
          <w:p w:rsidR="00170920" w:rsidRPr="00742828" w:rsidRDefault="00170920" w:rsidP="00170920">
            <w:pPr>
              <w:rPr>
                <w:rFonts w:ascii="Corbel" w:hAnsi="Corbel"/>
                <w:sz w:val="22"/>
              </w:rPr>
            </w:pPr>
            <w:r w:rsidRPr="00742828">
              <w:rPr>
                <w:rFonts w:ascii="Corbel" w:hAnsi="Corbel"/>
                <w:sz w:val="22"/>
              </w:rPr>
              <w:t xml:space="preserve">Bei Fragen </w:t>
            </w:r>
            <w:r w:rsidR="00082C79">
              <w:rPr>
                <w:rFonts w:ascii="Corbel" w:hAnsi="Corbel"/>
                <w:sz w:val="22"/>
              </w:rPr>
              <w:t>fand ich Hilfe</w:t>
            </w:r>
            <w:r w:rsidRPr="00742828">
              <w:rPr>
                <w:rFonts w:ascii="Corbel" w:hAnsi="Corbel"/>
                <w:sz w:val="22"/>
              </w:rPr>
              <w:t xml:space="preserve">. </w:t>
            </w:r>
            <w:r w:rsidR="00082C79">
              <w:rPr>
                <w:rFonts w:ascii="Corbel" w:hAnsi="Corbel"/>
                <w:sz w:val="22"/>
              </w:rPr>
              <w:t xml:space="preserve">Wie? </w:t>
            </w:r>
            <w:r w:rsidRPr="00742828">
              <w:rPr>
                <w:rFonts w:ascii="Corbel" w:hAnsi="Corbel"/>
                <w:sz w:val="22"/>
              </w:rPr>
              <w:t>Durch wen?</w:t>
            </w:r>
          </w:p>
        </w:tc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170920" w:rsidRPr="0020130B" w:rsidRDefault="00170920" w:rsidP="00170920">
            <w:pPr>
              <w:rPr>
                <w:rFonts w:ascii="Corbel" w:hAnsi="Corbel"/>
              </w:rPr>
            </w:pPr>
          </w:p>
        </w:tc>
        <w:tc>
          <w:tcPr>
            <w:tcW w:w="1007" w:type="dxa"/>
            <w:vAlign w:val="center"/>
          </w:tcPr>
          <w:p w:rsidR="00170920" w:rsidRPr="0020130B" w:rsidRDefault="00170920" w:rsidP="00170920">
            <w:pPr>
              <w:rPr>
                <w:rFonts w:ascii="Corbel" w:hAnsi="Corbel"/>
              </w:rPr>
            </w:pPr>
          </w:p>
        </w:tc>
        <w:tc>
          <w:tcPr>
            <w:tcW w:w="1007" w:type="dxa"/>
            <w:vAlign w:val="center"/>
          </w:tcPr>
          <w:p w:rsidR="00170920" w:rsidRPr="0020130B" w:rsidRDefault="00170920" w:rsidP="00170920">
            <w:pPr>
              <w:rPr>
                <w:rFonts w:ascii="Corbel" w:hAnsi="Corbel"/>
              </w:rPr>
            </w:pPr>
          </w:p>
        </w:tc>
        <w:tc>
          <w:tcPr>
            <w:tcW w:w="1007" w:type="dxa"/>
            <w:tcBorders>
              <w:right w:val="single" w:sz="18" w:space="0" w:color="auto"/>
            </w:tcBorders>
            <w:vAlign w:val="center"/>
          </w:tcPr>
          <w:p w:rsidR="00170920" w:rsidRPr="0020130B" w:rsidRDefault="00170920" w:rsidP="00170920">
            <w:pPr>
              <w:rPr>
                <w:rFonts w:ascii="Corbel" w:hAnsi="Corbel"/>
              </w:rPr>
            </w:pPr>
          </w:p>
        </w:tc>
      </w:tr>
      <w:tr w:rsidR="00170920" w:rsidRPr="0020130B" w:rsidTr="00170920">
        <w:tc>
          <w:tcPr>
            <w:tcW w:w="405" w:type="dxa"/>
            <w:vAlign w:val="center"/>
          </w:tcPr>
          <w:p w:rsidR="00170920" w:rsidRPr="00742828" w:rsidRDefault="00170920" w:rsidP="00170920">
            <w:pPr>
              <w:ind w:left="-57"/>
              <w:jc w:val="center"/>
              <w:rPr>
                <w:rFonts w:ascii="Corbel" w:hAnsi="Corbel"/>
                <w:b/>
                <w:sz w:val="22"/>
              </w:rPr>
            </w:pPr>
            <w:r w:rsidRPr="00742828">
              <w:rPr>
                <w:rFonts w:ascii="Corbel" w:hAnsi="Corbel"/>
                <w:b/>
                <w:sz w:val="22"/>
              </w:rPr>
              <w:t>E</w:t>
            </w:r>
          </w:p>
        </w:tc>
        <w:tc>
          <w:tcPr>
            <w:tcW w:w="5148" w:type="dxa"/>
            <w:tcBorders>
              <w:right w:val="single" w:sz="18" w:space="0" w:color="auto"/>
            </w:tcBorders>
            <w:vAlign w:val="center"/>
          </w:tcPr>
          <w:p w:rsidR="00170920" w:rsidRPr="00742828" w:rsidRDefault="00170920" w:rsidP="00170920">
            <w:pPr>
              <w:rPr>
                <w:rFonts w:ascii="Corbel" w:hAnsi="Corbel"/>
                <w:sz w:val="22"/>
              </w:rPr>
            </w:pPr>
            <w:r w:rsidRPr="00742828">
              <w:rPr>
                <w:rFonts w:ascii="Corbel" w:hAnsi="Corbel"/>
                <w:sz w:val="22"/>
              </w:rPr>
              <w:t>Ich habe schnell mit der Arbeit begonnen.</w:t>
            </w:r>
          </w:p>
        </w:tc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170920" w:rsidRPr="0020130B" w:rsidRDefault="00170920" w:rsidP="00170920">
            <w:pPr>
              <w:rPr>
                <w:rFonts w:ascii="Corbel" w:hAnsi="Corbel"/>
              </w:rPr>
            </w:pPr>
          </w:p>
        </w:tc>
        <w:tc>
          <w:tcPr>
            <w:tcW w:w="1007" w:type="dxa"/>
            <w:vAlign w:val="center"/>
          </w:tcPr>
          <w:p w:rsidR="00170920" w:rsidRPr="0020130B" w:rsidRDefault="00170920" w:rsidP="00170920">
            <w:pPr>
              <w:rPr>
                <w:rFonts w:ascii="Corbel" w:hAnsi="Corbel"/>
              </w:rPr>
            </w:pPr>
          </w:p>
        </w:tc>
        <w:tc>
          <w:tcPr>
            <w:tcW w:w="1007" w:type="dxa"/>
            <w:vAlign w:val="center"/>
          </w:tcPr>
          <w:p w:rsidR="00170920" w:rsidRPr="0020130B" w:rsidRDefault="00170920" w:rsidP="00170920">
            <w:pPr>
              <w:rPr>
                <w:rFonts w:ascii="Corbel" w:hAnsi="Corbel"/>
              </w:rPr>
            </w:pPr>
          </w:p>
        </w:tc>
        <w:tc>
          <w:tcPr>
            <w:tcW w:w="1007" w:type="dxa"/>
            <w:tcBorders>
              <w:right w:val="single" w:sz="18" w:space="0" w:color="auto"/>
            </w:tcBorders>
            <w:vAlign w:val="center"/>
          </w:tcPr>
          <w:p w:rsidR="00170920" w:rsidRPr="0020130B" w:rsidRDefault="00170920" w:rsidP="00170920">
            <w:pPr>
              <w:rPr>
                <w:rFonts w:ascii="Corbel" w:hAnsi="Corbel"/>
              </w:rPr>
            </w:pPr>
          </w:p>
        </w:tc>
      </w:tr>
      <w:tr w:rsidR="00170920" w:rsidRPr="0020130B" w:rsidTr="00170920">
        <w:tc>
          <w:tcPr>
            <w:tcW w:w="405" w:type="dxa"/>
            <w:vAlign w:val="center"/>
          </w:tcPr>
          <w:p w:rsidR="00170920" w:rsidRPr="00742828" w:rsidRDefault="00170920" w:rsidP="00170920">
            <w:pPr>
              <w:ind w:left="-57"/>
              <w:jc w:val="center"/>
              <w:rPr>
                <w:rFonts w:ascii="Corbel" w:hAnsi="Corbel"/>
                <w:b/>
                <w:sz w:val="22"/>
              </w:rPr>
            </w:pPr>
            <w:r w:rsidRPr="00742828">
              <w:rPr>
                <w:rFonts w:ascii="Corbel" w:hAnsi="Corbel"/>
                <w:b/>
                <w:sz w:val="22"/>
              </w:rPr>
              <w:t>F</w:t>
            </w:r>
          </w:p>
        </w:tc>
        <w:tc>
          <w:tcPr>
            <w:tcW w:w="5148" w:type="dxa"/>
            <w:tcBorders>
              <w:right w:val="single" w:sz="18" w:space="0" w:color="auto"/>
            </w:tcBorders>
            <w:vAlign w:val="center"/>
          </w:tcPr>
          <w:p w:rsidR="00170920" w:rsidRPr="00742828" w:rsidRDefault="00170920" w:rsidP="00170920">
            <w:pPr>
              <w:rPr>
                <w:rFonts w:ascii="Corbel" w:hAnsi="Corbel"/>
                <w:sz w:val="22"/>
              </w:rPr>
            </w:pPr>
            <w:r w:rsidRPr="00742828">
              <w:rPr>
                <w:rFonts w:ascii="Corbel" w:hAnsi="Corbel"/>
                <w:sz w:val="22"/>
              </w:rPr>
              <w:t xml:space="preserve">Ich habe heute etwas gelernt. </w:t>
            </w:r>
            <w:r w:rsidRPr="00742828">
              <w:rPr>
                <w:rFonts w:ascii="Corbel" w:hAnsi="Corbel"/>
                <w:sz w:val="22"/>
              </w:rPr>
              <w:sym w:font="Wingdings" w:char="F0E0"/>
            </w:r>
            <w:r w:rsidRPr="00742828">
              <w:rPr>
                <w:rFonts w:ascii="Corbel" w:hAnsi="Corbel"/>
                <w:sz w:val="22"/>
              </w:rPr>
              <w:t xml:space="preserve"> was?</w:t>
            </w:r>
          </w:p>
        </w:tc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170920" w:rsidRPr="0020130B" w:rsidRDefault="00170920" w:rsidP="00170920">
            <w:pPr>
              <w:rPr>
                <w:rFonts w:ascii="Corbel" w:hAnsi="Corbel"/>
              </w:rPr>
            </w:pPr>
          </w:p>
        </w:tc>
        <w:tc>
          <w:tcPr>
            <w:tcW w:w="1007" w:type="dxa"/>
            <w:vAlign w:val="center"/>
          </w:tcPr>
          <w:p w:rsidR="00170920" w:rsidRPr="0020130B" w:rsidRDefault="00170920" w:rsidP="00170920">
            <w:pPr>
              <w:rPr>
                <w:rFonts w:ascii="Corbel" w:hAnsi="Corbel"/>
              </w:rPr>
            </w:pPr>
          </w:p>
        </w:tc>
        <w:tc>
          <w:tcPr>
            <w:tcW w:w="1007" w:type="dxa"/>
            <w:vAlign w:val="center"/>
          </w:tcPr>
          <w:p w:rsidR="00170920" w:rsidRPr="0020130B" w:rsidRDefault="00170920" w:rsidP="00170920">
            <w:pPr>
              <w:rPr>
                <w:rFonts w:ascii="Corbel" w:hAnsi="Corbel"/>
              </w:rPr>
            </w:pPr>
          </w:p>
        </w:tc>
        <w:tc>
          <w:tcPr>
            <w:tcW w:w="1007" w:type="dxa"/>
            <w:tcBorders>
              <w:right w:val="single" w:sz="18" w:space="0" w:color="auto"/>
            </w:tcBorders>
            <w:vAlign w:val="center"/>
          </w:tcPr>
          <w:p w:rsidR="00170920" w:rsidRPr="0020130B" w:rsidRDefault="00170920" w:rsidP="00170920">
            <w:pPr>
              <w:rPr>
                <w:rFonts w:ascii="Corbel" w:hAnsi="Corbel"/>
              </w:rPr>
            </w:pPr>
          </w:p>
        </w:tc>
      </w:tr>
      <w:tr w:rsidR="00170920" w:rsidRPr="0020130B" w:rsidTr="00170920">
        <w:tc>
          <w:tcPr>
            <w:tcW w:w="405" w:type="dxa"/>
            <w:vAlign w:val="center"/>
          </w:tcPr>
          <w:p w:rsidR="00170920" w:rsidRPr="00742828" w:rsidRDefault="00170920" w:rsidP="00170920">
            <w:pPr>
              <w:ind w:left="-57"/>
              <w:jc w:val="center"/>
              <w:rPr>
                <w:rFonts w:ascii="Corbel" w:hAnsi="Corbel"/>
                <w:b/>
                <w:sz w:val="22"/>
              </w:rPr>
            </w:pPr>
            <w:r w:rsidRPr="00742828">
              <w:rPr>
                <w:rFonts w:ascii="Corbel" w:hAnsi="Corbel"/>
                <w:b/>
                <w:sz w:val="22"/>
              </w:rPr>
              <w:t>G</w:t>
            </w:r>
          </w:p>
        </w:tc>
        <w:tc>
          <w:tcPr>
            <w:tcW w:w="5148" w:type="dxa"/>
            <w:tcBorders>
              <w:right w:val="single" w:sz="18" w:space="0" w:color="auto"/>
            </w:tcBorders>
            <w:vAlign w:val="center"/>
          </w:tcPr>
          <w:p w:rsidR="00170920" w:rsidRPr="00742828" w:rsidRDefault="00170920" w:rsidP="00170920">
            <w:pPr>
              <w:rPr>
                <w:rFonts w:ascii="Corbel" w:hAnsi="Corbel"/>
                <w:sz w:val="22"/>
              </w:rPr>
            </w:pPr>
            <w:r w:rsidRPr="00742828">
              <w:rPr>
                <w:rFonts w:ascii="Corbel" w:hAnsi="Corbel"/>
                <w:sz w:val="22"/>
              </w:rPr>
              <w:t xml:space="preserve">Ich konnte etwas beitragen. </w:t>
            </w:r>
            <w:r w:rsidRPr="00742828">
              <w:rPr>
                <w:rFonts w:ascii="Corbel" w:hAnsi="Corbel"/>
                <w:sz w:val="22"/>
              </w:rPr>
              <w:sym w:font="Wingdings" w:char="F0E0"/>
            </w:r>
            <w:r w:rsidRPr="00742828">
              <w:rPr>
                <w:rFonts w:ascii="Corbel" w:hAnsi="Corbel"/>
                <w:sz w:val="22"/>
              </w:rPr>
              <w:t xml:space="preserve"> was?</w:t>
            </w:r>
          </w:p>
        </w:tc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170920" w:rsidRPr="0020130B" w:rsidRDefault="00170920" w:rsidP="00170920">
            <w:pPr>
              <w:rPr>
                <w:rFonts w:ascii="Corbel" w:hAnsi="Corbel"/>
              </w:rPr>
            </w:pPr>
          </w:p>
        </w:tc>
        <w:tc>
          <w:tcPr>
            <w:tcW w:w="1007" w:type="dxa"/>
            <w:vAlign w:val="center"/>
          </w:tcPr>
          <w:p w:rsidR="00170920" w:rsidRPr="0020130B" w:rsidRDefault="00170920" w:rsidP="00170920">
            <w:pPr>
              <w:rPr>
                <w:rFonts w:ascii="Corbel" w:hAnsi="Corbel"/>
              </w:rPr>
            </w:pPr>
          </w:p>
        </w:tc>
        <w:tc>
          <w:tcPr>
            <w:tcW w:w="1007" w:type="dxa"/>
            <w:vAlign w:val="center"/>
          </w:tcPr>
          <w:p w:rsidR="00170920" w:rsidRPr="0020130B" w:rsidRDefault="00170920" w:rsidP="00170920">
            <w:pPr>
              <w:rPr>
                <w:rFonts w:ascii="Corbel" w:hAnsi="Corbel"/>
              </w:rPr>
            </w:pPr>
          </w:p>
        </w:tc>
        <w:tc>
          <w:tcPr>
            <w:tcW w:w="1007" w:type="dxa"/>
            <w:tcBorders>
              <w:right w:val="single" w:sz="18" w:space="0" w:color="auto"/>
            </w:tcBorders>
            <w:vAlign w:val="center"/>
          </w:tcPr>
          <w:p w:rsidR="00170920" w:rsidRPr="0020130B" w:rsidRDefault="00170920" w:rsidP="00170920">
            <w:pPr>
              <w:rPr>
                <w:rFonts w:ascii="Corbel" w:hAnsi="Corbel"/>
              </w:rPr>
            </w:pPr>
          </w:p>
        </w:tc>
      </w:tr>
      <w:tr w:rsidR="00170920" w:rsidRPr="0020130B" w:rsidTr="00170920">
        <w:tc>
          <w:tcPr>
            <w:tcW w:w="405" w:type="dxa"/>
            <w:vAlign w:val="center"/>
          </w:tcPr>
          <w:p w:rsidR="00170920" w:rsidRPr="00742828" w:rsidRDefault="00170920" w:rsidP="00170920">
            <w:pPr>
              <w:ind w:left="-57"/>
              <w:jc w:val="center"/>
              <w:rPr>
                <w:rFonts w:ascii="Corbel" w:hAnsi="Corbel"/>
                <w:b/>
                <w:sz w:val="22"/>
              </w:rPr>
            </w:pPr>
            <w:r w:rsidRPr="00742828">
              <w:rPr>
                <w:rFonts w:ascii="Corbel" w:hAnsi="Corbel"/>
                <w:b/>
                <w:sz w:val="22"/>
              </w:rPr>
              <w:t>H</w:t>
            </w:r>
          </w:p>
        </w:tc>
        <w:tc>
          <w:tcPr>
            <w:tcW w:w="5148" w:type="dxa"/>
            <w:tcBorders>
              <w:right w:val="single" w:sz="18" w:space="0" w:color="auto"/>
            </w:tcBorders>
            <w:vAlign w:val="center"/>
          </w:tcPr>
          <w:p w:rsidR="00170920" w:rsidRPr="00742828" w:rsidRDefault="00170920" w:rsidP="00170920">
            <w:pPr>
              <w:rPr>
                <w:rFonts w:ascii="Corbel" w:hAnsi="Corbel"/>
                <w:sz w:val="22"/>
              </w:rPr>
            </w:pPr>
            <w:r w:rsidRPr="00742828">
              <w:rPr>
                <w:rFonts w:ascii="Corbel" w:hAnsi="Corbel"/>
                <w:sz w:val="22"/>
              </w:rPr>
              <w:t>Ich habe anderen geholfen.</w:t>
            </w:r>
          </w:p>
        </w:tc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170920" w:rsidRPr="0020130B" w:rsidRDefault="00170920" w:rsidP="00170920">
            <w:pPr>
              <w:rPr>
                <w:rFonts w:ascii="Corbel" w:hAnsi="Corbel"/>
              </w:rPr>
            </w:pPr>
          </w:p>
        </w:tc>
        <w:tc>
          <w:tcPr>
            <w:tcW w:w="1007" w:type="dxa"/>
            <w:vAlign w:val="center"/>
          </w:tcPr>
          <w:p w:rsidR="00170920" w:rsidRPr="0020130B" w:rsidRDefault="00170920" w:rsidP="00170920">
            <w:pPr>
              <w:rPr>
                <w:rFonts w:ascii="Corbel" w:hAnsi="Corbel"/>
              </w:rPr>
            </w:pPr>
          </w:p>
        </w:tc>
        <w:tc>
          <w:tcPr>
            <w:tcW w:w="1007" w:type="dxa"/>
            <w:vAlign w:val="center"/>
          </w:tcPr>
          <w:p w:rsidR="00170920" w:rsidRPr="0020130B" w:rsidRDefault="00170920" w:rsidP="00170920">
            <w:pPr>
              <w:rPr>
                <w:rFonts w:ascii="Corbel" w:hAnsi="Corbel"/>
              </w:rPr>
            </w:pPr>
          </w:p>
        </w:tc>
        <w:tc>
          <w:tcPr>
            <w:tcW w:w="1007" w:type="dxa"/>
            <w:tcBorders>
              <w:right w:val="single" w:sz="18" w:space="0" w:color="auto"/>
            </w:tcBorders>
            <w:vAlign w:val="center"/>
          </w:tcPr>
          <w:p w:rsidR="00170920" w:rsidRPr="0020130B" w:rsidRDefault="00170920" w:rsidP="00170920">
            <w:pPr>
              <w:rPr>
                <w:rFonts w:ascii="Corbel" w:hAnsi="Corbel"/>
              </w:rPr>
            </w:pPr>
          </w:p>
        </w:tc>
      </w:tr>
      <w:tr w:rsidR="00170920" w:rsidRPr="0020130B" w:rsidTr="00170920"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170920" w:rsidRPr="00742828" w:rsidRDefault="00170920" w:rsidP="00170920">
            <w:pPr>
              <w:ind w:left="-57"/>
              <w:jc w:val="center"/>
              <w:rPr>
                <w:rFonts w:ascii="Corbel" w:hAnsi="Corbel"/>
                <w:b/>
                <w:sz w:val="22"/>
              </w:rPr>
            </w:pPr>
            <w:r w:rsidRPr="00742828">
              <w:rPr>
                <w:rFonts w:ascii="Corbel" w:hAnsi="Corbel"/>
                <w:b/>
                <w:sz w:val="22"/>
              </w:rPr>
              <w:t>I</w:t>
            </w:r>
          </w:p>
        </w:tc>
        <w:tc>
          <w:tcPr>
            <w:tcW w:w="514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70920" w:rsidRPr="00742828" w:rsidRDefault="00170920" w:rsidP="00170920">
            <w:pPr>
              <w:rPr>
                <w:rFonts w:ascii="Corbel" w:hAnsi="Corbel"/>
                <w:sz w:val="22"/>
              </w:rPr>
            </w:pPr>
            <w:r w:rsidRPr="00742828">
              <w:rPr>
                <w:rFonts w:ascii="Corbel" w:hAnsi="Corbel"/>
                <w:sz w:val="22"/>
              </w:rPr>
              <w:t>Ich ließ mich während der Arbeit ablenken.</w:t>
            </w:r>
          </w:p>
        </w:tc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170920" w:rsidRPr="0020130B" w:rsidRDefault="00170920" w:rsidP="00170920">
            <w:pPr>
              <w:rPr>
                <w:rFonts w:ascii="Corbel" w:hAnsi="Corbel"/>
              </w:rPr>
            </w:pPr>
          </w:p>
        </w:tc>
        <w:tc>
          <w:tcPr>
            <w:tcW w:w="1007" w:type="dxa"/>
            <w:vAlign w:val="center"/>
          </w:tcPr>
          <w:p w:rsidR="00170920" w:rsidRPr="0020130B" w:rsidRDefault="00170920" w:rsidP="00170920">
            <w:pPr>
              <w:rPr>
                <w:rFonts w:ascii="Corbel" w:hAnsi="Corbel"/>
              </w:rPr>
            </w:pPr>
          </w:p>
        </w:tc>
        <w:tc>
          <w:tcPr>
            <w:tcW w:w="1007" w:type="dxa"/>
            <w:vAlign w:val="center"/>
          </w:tcPr>
          <w:p w:rsidR="00170920" w:rsidRPr="0020130B" w:rsidRDefault="00170920" w:rsidP="00170920">
            <w:pPr>
              <w:rPr>
                <w:rFonts w:ascii="Corbel" w:hAnsi="Corbel"/>
              </w:rPr>
            </w:pPr>
          </w:p>
        </w:tc>
        <w:tc>
          <w:tcPr>
            <w:tcW w:w="1007" w:type="dxa"/>
            <w:tcBorders>
              <w:right w:val="single" w:sz="18" w:space="0" w:color="auto"/>
            </w:tcBorders>
            <w:vAlign w:val="center"/>
          </w:tcPr>
          <w:p w:rsidR="00170920" w:rsidRPr="0020130B" w:rsidRDefault="00170920" w:rsidP="00170920">
            <w:pPr>
              <w:rPr>
                <w:rFonts w:ascii="Corbel" w:hAnsi="Corbel"/>
              </w:rPr>
            </w:pPr>
          </w:p>
        </w:tc>
      </w:tr>
      <w:tr w:rsidR="00170920" w:rsidRPr="0020130B" w:rsidTr="0003649D">
        <w:trPr>
          <w:trHeight w:val="1222"/>
        </w:trPr>
        <w:tc>
          <w:tcPr>
            <w:tcW w:w="5553" w:type="dxa"/>
            <w:gridSpan w:val="2"/>
            <w:vMerge w:val="restart"/>
            <w:tcBorders>
              <w:right w:val="single" w:sz="18" w:space="0" w:color="auto"/>
            </w:tcBorders>
          </w:tcPr>
          <w:p w:rsidR="00170920" w:rsidRPr="00742828" w:rsidRDefault="00170920" w:rsidP="00170920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tabs>
                <w:tab w:val="clear" w:pos="9639"/>
                <w:tab w:val="right" w:pos="9356"/>
              </w:tabs>
              <w:spacing w:before="60"/>
              <w:ind w:left="-57"/>
              <w:rPr>
                <w:rFonts w:ascii="Corbel" w:hAnsi="Corbel"/>
                <w:szCs w:val="20"/>
              </w:rPr>
            </w:pPr>
            <w:r w:rsidRPr="00742828">
              <w:rPr>
                <w:rFonts w:ascii="Corbel" w:hAnsi="Corbel"/>
                <w:szCs w:val="20"/>
              </w:rPr>
              <w:t>Das will ich noch anmerken:</w:t>
            </w:r>
          </w:p>
          <w:p w:rsidR="00170920" w:rsidRPr="00742828" w:rsidRDefault="00170920" w:rsidP="00170920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tabs>
                <w:tab w:val="clear" w:pos="9639"/>
                <w:tab w:val="right" w:pos="9356"/>
              </w:tabs>
              <w:spacing w:before="0"/>
              <w:ind w:left="-57"/>
              <w:rPr>
                <w:rFonts w:ascii="Corbel" w:hAnsi="Corbel"/>
                <w:szCs w:val="20"/>
              </w:rPr>
            </w:pPr>
          </w:p>
          <w:p w:rsidR="00170920" w:rsidRPr="00742828" w:rsidRDefault="00170920" w:rsidP="00170920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tabs>
                <w:tab w:val="clear" w:pos="9639"/>
                <w:tab w:val="right" w:pos="9356"/>
              </w:tabs>
              <w:spacing w:before="0"/>
              <w:ind w:left="-57"/>
              <w:rPr>
                <w:rFonts w:ascii="Corbel" w:hAnsi="Corbel"/>
                <w:szCs w:val="20"/>
              </w:rPr>
            </w:pPr>
          </w:p>
        </w:tc>
        <w:tc>
          <w:tcPr>
            <w:tcW w:w="40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170920" w:rsidRPr="0020130B" w:rsidRDefault="00170920" w:rsidP="00170920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tabs>
                <w:tab w:val="clear" w:pos="9639"/>
                <w:tab w:val="right" w:pos="9356"/>
              </w:tabs>
              <w:spacing w:before="60"/>
              <w:rPr>
                <w:rFonts w:ascii="Corbel" w:hAnsi="Corbel"/>
                <w:sz w:val="20"/>
                <w:szCs w:val="20"/>
              </w:rPr>
            </w:pPr>
            <w:r w:rsidRPr="00742828">
              <w:rPr>
                <w:rFonts w:ascii="Corbel" w:hAnsi="Corbel"/>
                <w:b/>
                <w:szCs w:val="20"/>
              </w:rPr>
              <w:t>zu Frage D</w:t>
            </w:r>
            <w:r w:rsidRPr="00742828">
              <w:rPr>
                <w:rFonts w:ascii="Corbel" w:hAnsi="Corbel"/>
                <w:szCs w:val="20"/>
              </w:rPr>
              <w:t>: Hilfe</w:t>
            </w:r>
          </w:p>
          <w:p w:rsidR="00170920" w:rsidRPr="0020130B" w:rsidRDefault="00170920" w:rsidP="00170920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tabs>
                <w:tab w:val="clear" w:pos="9639"/>
                <w:tab w:val="right" w:pos="9356"/>
              </w:tabs>
              <w:spacing w:before="0"/>
              <w:rPr>
                <w:rFonts w:ascii="Corbel" w:hAnsi="Corbel"/>
                <w:sz w:val="20"/>
                <w:szCs w:val="20"/>
              </w:rPr>
            </w:pPr>
          </w:p>
          <w:p w:rsidR="00170920" w:rsidRPr="0020130B" w:rsidRDefault="00170920" w:rsidP="00170920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tabs>
                <w:tab w:val="clear" w:pos="9639"/>
                <w:tab w:val="right" w:pos="9356"/>
              </w:tabs>
              <w:spacing w:before="0"/>
              <w:rPr>
                <w:rFonts w:ascii="Corbel" w:hAnsi="Corbel"/>
                <w:sz w:val="20"/>
                <w:szCs w:val="20"/>
              </w:rPr>
            </w:pPr>
          </w:p>
          <w:p w:rsidR="00170920" w:rsidRPr="0020130B" w:rsidRDefault="00170920" w:rsidP="00170920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tabs>
                <w:tab w:val="clear" w:pos="9639"/>
                <w:tab w:val="right" w:pos="9356"/>
              </w:tabs>
              <w:spacing w:before="0"/>
              <w:rPr>
                <w:rFonts w:ascii="Corbel" w:hAnsi="Corbel"/>
                <w:sz w:val="20"/>
                <w:szCs w:val="20"/>
              </w:rPr>
            </w:pPr>
          </w:p>
        </w:tc>
      </w:tr>
      <w:tr w:rsidR="00170920" w:rsidRPr="0020130B" w:rsidTr="0003649D">
        <w:trPr>
          <w:trHeight w:val="1256"/>
        </w:trPr>
        <w:tc>
          <w:tcPr>
            <w:tcW w:w="5553" w:type="dxa"/>
            <w:gridSpan w:val="2"/>
            <w:vMerge/>
            <w:tcBorders>
              <w:right w:val="single" w:sz="18" w:space="0" w:color="auto"/>
            </w:tcBorders>
          </w:tcPr>
          <w:p w:rsidR="00170920" w:rsidRPr="0020130B" w:rsidRDefault="00170920" w:rsidP="00170920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tabs>
                <w:tab w:val="clear" w:pos="9639"/>
                <w:tab w:val="right" w:pos="9356"/>
              </w:tabs>
              <w:spacing w:before="0"/>
              <w:ind w:left="-57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0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170920" w:rsidRPr="0020130B" w:rsidRDefault="00170920" w:rsidP="00170920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tabs>
                <w:tab w:val="clear" w:pos="9639"/>
                <w:tab w:val="right" w:pos="9356"/>
              </w:tabs>
              <w:spacing w:before="60"/>
              <w:rPr>
                <w:rFonts w:ascii="Corbel" w:hAnsi="Corbel"/>
                <w:sz w:val="20"/>
                <w:szCs w:val="20"/>
              </w:rPr>
            </w:pPr>
            <w:r w:rsidRPr="00742828">
              <w:rPr>
                <w:rFonts w:ascii="Corbel" w:hAnsi="Corbel"/>
                <w:b/>
                <w:szCs w:val="20"/>
              </w:rPr>
              <w:t>zu Frage F</w:t>
            </w:r>
            <w:r w:rsidRPr="00742828">
              <w:rPr>
                <w:rFonts w:ascii="Corbel" w:hAnsi="Corbel"/>
                <w:szCs w:val="20"/>
              </w:rPr>
              <w:t>: Lernen</w:t>
            </w:r>
          </w:p>
          <w:p w:rsidR="00170920" w:rsidRPr="0020130B" w:rsidRDefault="00170920" w:rsidP="00170920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tabs>
                <w:tab w:val="clear" w:pos="9639"/>
                <w:tab w:val="right" w:pos="9356"/>
              </w:tabs>
              <w:spacing w:before="0"/>
              <w:rPr>
                <w:rFonts w:ascii="Corbel" w:hAnsi="Corbel"/>
                <w:sz w:val="20"/>
                <w:szCs w:val="20"/>
              </w:rPr>
            </w:pPr>
          </w:p>
          <w:p w:rsidR="00170920" w:rsidRPr="0020130B" w:rsidRDefault="00170920" w:rsidP="00170920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tabs>
                <w:tab w:val="clear" w:pos="9639"/>
                <w:tab w:val="right" w:pos="9356"/>
              </w:tabs>
              <w:spacing w:before="0"/>
              <w:rPr>
                <w:rFonts w:ascii="Corbel" w:hAnsi="Corbel"/>
                <w:sz w:val="20"/>
                <w:szCs w:val="20"/>
              </w:rPr>
            </w:pPr>
          </w:p>
          <w:p w:rsidR="00170920" w:rsidRPr="0020130B" w:rsidRDefault="00170920" w:rsidP="00170920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tabs>
                <w:tab w:val="clear" w:pos="9639"/>
                <w:tab w:val="right" w:pos="9356"/>
              </w:tabs>
              <w:spacing w:before="0"/>
              <w:rPr>
                <w:rFonts w:ascii="Corbel" w:hAnsi="Corbel"/>
                <w:sz w:val="20"/>
                <w:szCs w:val="20"/>
              </w:rPr>
            </w:pPr>
          </w:p>
        </w:tc>
      </w:tr>
      <w:tr w:rsidR="00170920" w:rsidRPr="0020130B" w:rsidTr="0003649D">
        <w:trPr>
          <w:trHeight w:val="1274"/>
        </w:trPr>
        <w:tc>
          <w:tcPr>
            <w:tcW w:w="5553" w:type="dxa"/>
            <w:gridSpan w:val="2"/>
            <w:vMerge/>
            <w:tcBorders>
              <w:right w:val="single" w:sz="18" w:space="0" w:color="auto"/>
            </w:tcBorders>
          </w:tcPr>
          <w:p w:rsidR="00170920" w:rsidRPr="0020130B" w:rsidRDefault="00170920" w:rsidP="00170920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tabs>
                <w:tab w:val="clear" w:pos="9639"/>
                <w:tab w:val="right" w:pos="9356"/>
              </w:tabs>
              <w:spacing w:before="0"/>
              <w:ind w:left="-57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02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170920" w:rsidRPr="0020130B" w:rsidRDefault="00170920" w:rsidP="00170920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tabs>
                <w:tab w:val="clear" w:pos="9639"/>
                <w:tab w:val="right" w:pos="9356"/>
              </w:tabs>
              <w:spacing w:before="60"/>
              <w:rPr>
                <w:rFonts w:ascii="Corbel" w:hAnsi="Corbel"/>
                <w:sz w:val="20"/>
                <w:szCs w:val="20"/>
              </w:rPr>
            </w:pPr>
            <w:r w:rsidRPr="00742828">
              <w:rPr>
                <w:rFonts w:ascii="Corbel" w:hAnsi="Corbel"/>
                <w:b/>
                <w:szCs w:val="20"/>
              </w:rPr>
              <w:t>zu Frage G</w:t>
            </w:r>
            <w:r w:rsidRPr="00742828">
              <w:rPr>
                <w:rFonts w:ascii="Corbel" w:hAnsi="Corbel"/>
                <w:szCs w:val="20"/>
              </w:rPr>
              <w:t>: Beiträge</w:t>
            </w:r>
          </w:p>
          <w:p w:rsidR="00170920" w:rsidRPr="0020130B" w:rsidRDefault="00170920" w:rsidP="00170920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tabs>
                <w:tab w:val="clear" w:pos="9639"/>
                <w:tab w:val="right" w:pos="9356"/>
              </w:tabs>
              <w:spacing w:before="0"/>
              <w:rPr>
                <w:rFonts w:ascii="Corbel" w:hAnsi="Corbel"/>
                <w:sz w:val="20"/>
                <w:szCs w:val="20"/>
              </w:rPr>
            </w:pPr>
          </w:p>
          <w:p w:rsidR="00170920" w:rsidRPr="0020130B" w:rsidRDefault="00170920" w:rsidP="00170920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tabs>
                <w:tab w:val="clear" w:pos="9639"/>
                <w:tab w:val="right" w:pos="9356"/>
              </w:tabs>
              <w:spacing w:before="0"/>
              <w:rPr>
                <w:rFonts w:ascii="Corbel" w:hAnsi="Corbel"/>
                <w:sz w:val="20"/>
                <w:szCs w:val="20"/>
              </w:rPr>
            </w:pPr>
          </w:p>
          <w:p w:rsidR="00170920" w:rsidRPr="0020130B" w:rsidRDefault="00170920" w:rsidP="00170920">
            <w:pPr>
              <w:pStyle w:val="SGGAufgabeNummer"/>
              <w:numPr>
                <w:ilvl w:val="0"/>
                <w:numId w:val="0"/>
              </w:numPr>
              <w:pBdr>
                <w:right w:val="none" w:sz="0" w:space="0" w:color="auto"/>
              </w:pBdr>
              <w:tabs>
                <w:tab w:val="clear" w:pos="9639"/>
                <w:tab w:val="right" w:pos="9356"/>
              </w:tabs>
              <w:spacing w:before="0"/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977D5C" w:rsidRDefault="000F584E" w:rsidP="00602D4B">
      <w:pPr>
        <w:suppressAutoHyphens w:val="0"/>
        <w:autoSpaceDE w:val="0"/>
        <w:autoSpaceDN w:val="0"/>
        <w:adjustRightInd w:val="0"/>
        <w:rPr>
          <w:rFonts w:ascii="Corbel" w:hAnsi="Corbel" w:cs="OttawaPlain-OV-XZNCNA"/>
          <w:color w:val="000000"/>
          <w:lang w:eastAsia="de-DE"/>
        </w:rPr>
      </w:pPr>
      <w:r>
        <w:rPr>
          <w:rFonts w:ascii="Corbel" w:hAnsi="Corbel"/>
          <w:b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33E4E44" wp14:editId="684D7E5D">
                <wp:simplePos x="0" y="0"/>
                <wp:positionH relativeFrom="column">
                  <wp:posOffset>1211580</wp:posOffset>
                </wp:positionH>
                <wp:positionV relativeFrom="paragraph">
                  <wp:posOffset>113306</wp:posOffset>
                </wp:positionV>
                <wp:extent cx="4954766" cy="2892702"/>
                <wp:effectExtent l="0" t="0" r="0" b="3175"/>
                <wp:wrapNone/>
                <wp:docPr id="54" name="Gruppieren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954766" cy="2892702"/>
                          <a:chOff x="-1376051" y="80299"/>
                          <a:chExt cx="5720296" cy="3338698"/>
                        </a:xfrm>
                      </wpg:grpSpPr>
                      <wps:wsp>
                        <wps:cNvPr id="61" name="Textfeld 61"/>
                        <wps:cNvSpPr txBox="1"/>
                        <wps:spPr>
                          <a:xfrm>
                            <a:off x="698982" y="672665"/>
                            <a:ext cx="1342943" cy="5838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0920" w:rsidRPr="0020130B" w:rsidRDefault="00170920" w:rsidP="00163056">
                              <w:pPr>
                                <w:rPr>
                                  <w:rFonts w:ascii="Corbel" w:hAnsi="Corbel"/>
                                  <w:b/>
                                  <w:smallCaps/>
                                  <w:sz w:val="22"/>
                                </w:rPr>
                              </w:pPr>
                              <w:r w:rsidRPr="0020130B">
                                <w:rPr>
                                  <w:rFonts w:ascii="Corbel" w:hAnsi="Corbel"/>
                                  <w:b/>
                                  <w:smallCaps/>
                                  <w:sz w:val="22"/>
                                </w:rPr>
                                <w:t>braucht Feedback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578" name="Gruppieren 24578"/>
                        <wpg:cNvGrpSpPr/>
                        <wpg:grpSpPr>
                          <a:xfrm>
                            <a:off x="-1376051" y="80299"/>
                            <a:ext cx="5720296" cy="3338698"/>
                            <a:chOff x="-1376051" y="80299"/>
                            <a:chExt cx="5720296" cy="3338698"/>
                          </a:xfrm>
                        </wpg:grpSpPr>
                        <pic:pic xmlns:pic="http://schemas.openxmlformats.org/drawingml/2006/picture">
                          <pic:nvPicPr>
                            <pic:cNvPr id="24579" name="Grafik 2457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526" y="513412"/>
                              <a:ext cx="1437005" cy="18707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580" name="Grafik 2458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71725" y="517222"/>
                              <a:ext cx="1033145" cy="208407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4581" name="Nach unten gekrümmter Pfeil 8"/>
                          <wps:cNvSpPr/>
                          <wps:spPr>
                            <a:xfrm>
                              <a:off x="495300" y="260047"/>
                              <a:ext cx="2106295" cy="519430"/>
                            </a:xfrm>
                            <a:prstGeom prst="curvedDownArrow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582" name="Nach unten gekrümmter Pfeil 11"/>
                          <wps:cNvSpPr/>
                          <wps:spPr>
                            <a:xfrm rot="10534339">
                              <a:off x="571500" y="2507947"/>
                              <a:ext cx="2172970" cy="519430"/>
                            </a:xfrm>
                            <a:prstGeom prst="curvedDownArrow">
                              <a:avLst>
                                <a:gd name="adj1" fmla="val 25000"/>
                                <a:gd name="adj2" fmla="val 71750"/>
                                <a:gd name="adj3" fmla="val 25000"/>
                              </a:avLst>
                            </a:prstGeom>
                            <a:solidFill>
                              <a:srgbClr val="00FFF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583" name="Nach unten gekrümmter Pfeil 11"/>
                          <wps:cNvSpPr/>
                          <wps:spPr>
                            <a:xfrm rot="10800000">
                              <a:off x="647700" y="2231722"/>
                              <a:ext cx="2101215" cy="519430"/>
                            </a:xfrm>
                            <a:prstGeom prst="curvedDownArrow">
                              <a:avLst>
                                <a:gd name="adj1" fmla="val 25000"/>
                                <a:gd name="adj2" fmla="val 71750"/>
                                <a:gd name="adj3" fmla="val 25000"/>
                              </a:avLst>
                            </a:prstGeom>
                            <a:solidFill>
                              <a:srgbClr val="00FFF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584" name="Textfeld 24584"/>
                          <wps:cNvSpPr txBox="1"/>
                          <wps:spPr>
                            <a:xfrm>
                              <a:off x="996260" y="2384123"/>
                              <a:ext cx="1752493" cy="301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70920" w:rsidRPr="0020130B" w:rsidRDefault="00170920" w:rsidP="00163056">
                                <w:pPr>
                                  <w:rPr>
                                    <w:rFonts w:ascii="Corbel" w:hAnsi="Corbel"/>
                                    <w:b/>
                                    <w:smallCaps/>
                                    <w:sz w:val="22"/>
                                  </w:rPr>
                                </w:pPr>
                                <w:r w:rsidRPr="0020130B">
                                  <w:rPr>
                                    <w:rFonts w:ascii="Corbel" w:hAnsi="Corbel"/>
                                    <w:b/>
                                    <w:smallCaps/>
                                    <w:sz w:val="22"/>
                                  </w:rPr>
                                  <w:t>aktives Interesse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85" name="Textfeld 24585"/>
                          <wps:cNvSpPr txBox="1"/>
                          <wps:spPr>
                            <a:xfrm>
                              <a:off x="996254" y="2699461"/>
                              <a:ext cx="1506127" cy="301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70920" w:rsidRPr="0020130B" w:rsidRDefault="00170920" w:rsidP="00163056">
                                <w:pPr>
                                  <w:rPr>
                                    <w:rFonts w:ascii="Corbel" w:hAnsi="Corbel"/>
                                    <w:b/>
                                    <w:smallCaps/>
                                    <w:sz w:val="22"/>
                                  </w:rPr>
                                </w:pPr>
                                <w:r w:rsidRPr="0020130B">
                                  <w:rPr>
                                    <w:rFonts w:ascii="Corbel" w:hAnsi="Corbel"/>
                                    <w:b/>
                                    <w:smallCaps/>
                                    <w:sz w:val="22"/>
                                  </w:rPr>
                                  <w:t>gibt Feedback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86" name="Nach unten gekrümmter Pfeil 8"/>
                          <wps:cNvSpPr/>
                          <wps:spPr>
                            <a:xfrm rot="5400000">
                              <a:off x="2286000" y="1460197"/>
                              <a:ext cx="2505710" cy="519430"/>
                            </a:xfrm>
                            <a:prstGeom prst="curvedDownArrow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587" name="Textfeld 24587"/>
                          <wps:cNvSpPr txBox="1"/>
                          <wps:spPr>
                            <a:xfrm rot="5400000">
                              <a:off x="2441300" y="1437474"/>
                              <a:ext cx="3260119" cy="5457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70920" w:rsidRPr="0020130B" w:rsidRDefault="00170920" w:rsidP="0003649D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smallCaps/>
                                    <w:sz w:val="2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smallCaps/>
                                    <w:sz w:val="22"/>
                                  </w:rPr>
                                  <w:t xml:space="preserve">um lernwirksames </w:t>
                                </w:r>
                                <w:r w:rsidR="0003649D">
                                  <w:rPr>
                                    <w:rFonts w:ascii="Corbel" w:hAnsi="Corbel"/>
                                    <w:b/>
                                    <w:smallCaps/>
                                    <w:sz w:val="22"/>
                                  </w:rPr>
                                  <w:br/>
                                </w:r>
                                <w:r w:rsidRPr="0020130B">
                                  <w:rPr>
                                    <w:rFonts w:ascii="Corbel" w:hAnsi="Corbel"/>
                                    <w:b/>
                                    <w:smallCaps/>
                                    <w:sz w:val="22"/>
                                  </w:rPr>
                                  <w:t>Feedback</w:t>
                                </w:r>
                                <w:r>
                                  <w:rPr>
                                    <w:rFonts w:ascii="Corbel" w:hAnsi="Corbel"/>
                                    <w:b/>
                                    <w:smallCaps/>
                                    <w:sz w:val="22"/>
                                  </w:rPr>
                                  <w:t xml:space="preserve"> geben zu können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95" name="Textfeld 24595"/>
                          <wps:cNvSpPr txBox="1"/>
                          <wps:spPr>
                            <a:xfrm>
                              <a:off x="1520178" y="1383283"/>
                              <a:ext cx="1327785" cy="7604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70920" w:rsidRDefault="00170920" w:rsidP="00163056">
                                <w:pPr>
                                  <w:rPr>
                                    <w:rFonts w:ascii="Corbel" w:hAnsi="Corbel"/>
                                    <w:b/>
                                    <w:smallCaps/>
                                    <w:sz w:val="2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smallCaps/>
                                    <w:sz w:val="22"/>
                                  </w:rPr>
                                  <w:t>Fragen</w:t>
                                </w:r>
                              </w:p>
                              <w:p w:rsidR="00170920" w:rsidRDefault="00170920" w:rsidP="00163056">
                                <w:pPr>
                                  <w:rPr>
                                    <w:rFonts w:ascii="Corbel" w:hAnsi="Corbel"/>
                                    <w:b/>
                                    <w:smallCaps/>
                                    <w:sz w:val="2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smallCaps/>
                                    <w:sz w:val="22"/>
                                  </w:rPr>
                                  <w:t>Beobachten</w:t>
                                </w:r>
                              </w:p>
                              <w:p w:rsidR="00170920" w:rsidRPr="0020130B" w:rsidRDefault="00170920" w:rsidP="00163056">
                                <w:pPr>
                                  <w:rPr>
                                    <w:rFonts w:ascii="Corbel" w:hAnsi="Corbel"/>
                                    <w:b/>
                                    <w:smallCaps/>
                                    <w:sz w:val="22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smallCaps/>
                                    <w:sz w:val="22"/>
                                  </w:rPr>
                                  <w:t>Nachschauen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96" name="Textfeld 24596"/>
                          <wps:cNvSpPr txBox="1"/>
                          <wps:spPr>
                            <a:xfrm>
                              <a:off x="-1376051" y="3110135"/>
                              <a:ext cx="5385664" cy="30886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70920" w:rsidRPr="0020130B" w:rsidRDefault="00170920" w:rsidP="00163056">
                                <w:pPr>
                                  <w:jc w:val="right"/>
                                  <w:rPr>
                                    <w:rFonts w:ascii="Corbel" w:hAnsi="Corbel"/>
                                    <w:sz w:val="22"/>
                                  </w:rPr>
                                </w:pPr>
                                <w:r w:rsidRPr="004F1892">
                                  <w:rPr>
                                    <w:rFonts w:ascii="Corbel" w:hAnsi="Corbel"/>
                                    <w:sz w:val="22"/>
                                  </w:rPr>
                                  <w:t>nach:</w:t>
                                </w:r>
                                <w:r>
                                  <w:rPr>
                                    <w:rFonts w:ascii="Corbel" w:hAnsi="Corbel"/>
                                    <w:b/>
                                    <w:sz w:val="22"/>
                                  </w:rPr>
                                  <w:t xml:space="preserve"> </w:t>
                                </w:r>
                                <w:r w:rsidRPr="00874BEF">
                                  <w:rPr>
                                    <w:rFonts w:ascii="Corbel" w:eastAsia="ArialMT" w:hAnsi="Corbel" w:cs="ArialMT"/>
                                    <w:sz w:val="16"/>
                                  </w:rPr>
                                  <w:t xml:space="preserve">Müller, A. (2015) Können die wo fertig sind früher gehen. </w:t>
                                </w:r>
                                <w:proofErr w:type="spellStart"/>
                                <w:r>
                                  <w:rPr>
                                    <w:rFonts w:ascii="Corbel" w:eastAsia="ArialMT" w:hAnsi="Corbel" w:cs="ArialMT"/>
                                    <w:sz w:val="16"/>
                                  </w:rPr>
                                  <w:t>h</w:t>
                                </w:r>
                                <w:r w:rsidRPr="00874BEF">
                                  <w:rPr>
                                    <w:rFonts w:ascii="Corbel" w:eastAsia="ArialMT" w:hAnsi="Corbel" w:cs="ArialMT"/>
                                    <w:sz w:val="16"/>
                                  </w:rPr>
                                  <w:t>ep</w:t>
                                </w:r>
                                <w:proofErr w:type="spellEnd"/>
                                <w:r w:rsidRPr="00874BEF">
                                  <w:rPr>
                                    <w:rFonts w:ascii="Corbel" w:eastAsia="ArialMT" w:hAnsi="Corbel" w:cs="ArialMT"/>
                                    <w:sz w:val="16"/>
                                  </w:rPr>
                                  <w:t>: Bern</w:t>
                                </w:r>
                                <w:r w:rsidR="000F584E">
                                  <w:rPr>
                                    <w:rFonts w:ascii="Corbel" w:eastAsia="ArialMT" w:hAnsi="Corbel" w:cs="ArialMT"/>
                                    <w:sz w:val="16"/>
                                  </w:rPr>
                                  <w:t xml:space="preserve"> / </w:t>
                                </w:r>
                                <w:r>
                                  <w:rPr>
                                    <w:rFonts w:ascii="Corbel" w:eastAsia="ArialMT" w:hAnsi="Corbel" w:cs="ArialMT"/>
                                    <w:sz w:val="16"/>
                                  </w:rPr>
                                  <w:t>Bilder © M. König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597" name="Grafik 2459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47975" y="1069672"/>
                              <a:ext cx="849630" cy="17094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3E4E44" id="Gruppieren 54" o:spid="_x0000_s1026" style="position:absolute;margin-left:95.4pt;margin-top:8.9pt;width:390.15pt;height:227.75pt;z-index:251658752;mso-width-relative:margin;mso-height-relative:margin" coordorigin="-13760,802" coordsize="57202,333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">
                <o:lock v:ext="edit" aspectratio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61" o:spid="_x0000_s1027" type="#_x0000_t202" style="position:absolute;left:6989;top:6726;width:13430;height:5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p w:rsidR="00170920" w:rsidRPr="0020130B" w:rsidRDefault="00170920" w:rsidP="00163056">
                        <w:pPr>
                          <w:rPr>
                            <w:rFonts w:ascii="Corbel" w:hAnsi="Corbel"/>
                            <w:b/>
                            <w:smallCaps/>
                            <w:sz w:val="22"/>
                          </w:rPr>
                        </w:pPr>
                        <w:r w:rsidRPr="0020130B">
                          <w:rPr>
                            <w:rFonts w:ascii="Corbel" w:hAnsi="Corbel"/>
                            <w:b/>
                            <w:smallCaps/>
                            <w:sz w:val="22"/>
                          </w:rPr>
                          <w:t>braucht Feedback</w:t>
                        </w:r>
                      </w:p>
                    </w:txbxContent>
                  </v:textbox>
                </v:shape>
                <v:group id="Gruppieren 24578" o:spid="_x0000_s1028" style="position:absolute;left:-13760;top:802;width:57202;height:33387" coordorigin="-13760,802" coordsize="57202,3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24579" o:spid="_x0000_s1029" type="#_x0000_t75" style="position:absolute;left:95;top:5134;width:14370;height:18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">
                    <v:imagedata r:id="rId11" o:title="" chromakey="white"/>
                  </v:shape>
                  <v:shape id="Grafik 24580" o:spid="_x0000_s1030" type="#_x0000_t75" style="position:absolute;left:23717;top:5172;width:10331;height:20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">
                    <v:imagedata r:id="rId12" o:title="" chromakey="white"/>
                  </v:shape>
                  <v:shapetype id="_x0000_t105" coordsize="21600,21600" o:spt="105" adj="12960,19440,14400" path="wr,0@3@23,0@22@4,0@15,0@1@23@7,0@13@2l@14@2@8@22@12@2at,0@3@23@11@2@17@26@15,0@1@23@17@26@15@22xewr,0@3@23@4,0@17@2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@17,0;@16,@22;@12,@2;@8,@22;@14,@2" o:connectangles="270,90,90,90,0" textboxrect="@45,@47,@46,@48"/>
                    <v:handles>
                      <v:h position="#0,bottomRight" xrange="@40,@29"/>
                      <v:h position="#1,bottomRight" xrange="@27,@21"/>
                      <v:h position="bottomRight,#2" yrange="@44,@22"/>
                    </v:handles>
                    <o:complex v:ext="view"/>
                  </v:shapetype>
                  <v:shape id="Nach unten gekrümmter Pfeil 8" o:spid="_x0000_s1031" type="#_x0000_t105" style="position:absolute;left:4953;top:2600;width:21062;height:5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" adj="18937,20934,16200" fillcolor="yellow" strokecolor="#243f60 [1604]" strokeweight="2pt"/>
                  <v:shape id="Nach unten gekrümmter Pfeil 11" o:spid="_x0000_s1032" type="#_x0000_t105" style="position:absolute;left:5715;top:25079;width:21729;height:5194;rotation:115063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" adj="17895,20393,16200" fillcolor="aqua" strokecolor="#243f60 [1604]" strokeweight="2pt"/>
                  <v:shape id="Nach unten gekrümmter Pfeil 11" o:spid="_x0000_s1033" type="#_x0000_t105" style="position:absolute;left:6477;top:22317;width:21012;height:519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" adj="17769,20352,16200" fillcolor="aqua" strokecolor="#243f60 [1604]" strokeweight="2pt"/>
                  <v:shape id="Textfeld 24584" o:spid="_x0000_s1034" type="#_x0000_t202" style="position:absolute;left:9962;top:23841;width:17525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" filled="f" stroked="f" strokeweight=".5pt">
                    <v:textbox>
                      <w:txbxContent>
                        <w:p w:rsidR="00170920" w:rsidRPr="0020130B" w:rsidRDefault="00170920" w:rsidP="00163056">
                          <w:pPr>
                            <w:rPr>
                              <w:rFonts w:ascii="Corbel" w:hAnsi="Corbel"/>
                              <w:b/>
                              <w:smallCaps/>
                              <w:sz w:val="22"/>
                            </w:rPr>
                          </w:pPr>
                          <w:r w:rsidRPr="0020130B">
                            <w:rPr>
                              <w:rFonts w:ascii="Corbel" w:hAnsi="Corbel"/>
                              <w:b/>
                              <w:smallCaps/>
                              <w:sz w:val="22"/>
                            </w:rPr>
                            <w:t>aktives Interesse</w:t>
                          </w:r>
                        </w:p>
                      </w:txbxContent>
                    </v:textbox>
                  </v:shape>
                  <v:shape id="Textfeld 24585" o:spid="_x0000_s1035" type="#_x0000_t202" style="position:absolute;left:9962;top:26994;width:15061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" filled="f" stroked="f" strokeweight=".5pt">
                    <v:textbox>
                      <w:txbxContent>
                        <w:p w:rsidR="00170920" w:rsidRPr="0020130B" w:rsidRDefault="00170920" w:rsidP="00163056">
                          <w:pPr>
                            <w:rPr>
                              <w:rFonts w:ascii="Corbel" w:hAnsi="Corbel"/>
                              <w:b/>
                              <w:smallCaps/>
                              <w:sz w:val="22"/>
                            </w:rPr>
                          </w:pPr>
                          <w:r w:rsidRPr="0020130B">
                            <w:rPr>
                              <w:rFonts w:ascii="Corbel" w:hAnsi="Corbel"/>
                              <w:b/>
                              <w:smallCaps/>
                              <w:sz w:val="22"/>
                            </w:rPr>
                            <w:t>gibt Feedback</w:t>
                          </w:r>
                        </w:p>
                      </w:txbxContent>
                    </v:textbox>
                  </v:shape>
                  <v:shape id="Nach unten gekrümmter Pfeil 8" o:spid="_x0000_s1036" type="#_x0000_t105" style="position:absolute;left:22859;top:14602;width:25057;height:519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" adj="19361,21040,16200" fillcolor="red" strokecolor="#243f60 [1604]" strokeweight="2pt"/>
                  <v:shape id="Textfeld 24587" o:spid="_x0000_s1037" type="#_x0000_t202" style="position:absolute;left:24412;top:14374;width:32602;height:545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" filled="f" stroked="f" strokeweight=".5pt">
                    <v:textbox>
                      <w:txbxContent>
                        <w:p w:rsidR="00170920" w:rsidRPr="0020130B" w:rsidRDefault="00170920" w:rsidP="0003649D">
                          <w:pPr>
                            <w:jc w:val="center"/>
                            <w:rPr>
                              <w:rFonts w:ascii="Corbel" w:hAnsi="Corbel"/>
                              <w:b/>
                              <w:smallCaps/>
                              <w:sz w:val="2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smallCaps/>
                              <w:sz w:val="22"/>
                            </w:rPr>
                            <w:t xml:space="preserve">um lernwirksames </w:t>
                          </w:r>
                          <w:r w:rsidR="0003649D">
                            <w:rPr>
                              <w:rFonts w:ascii="Corbel" w:hAnsi="Corbel"/>
                              <w:b/>
                              <w:smallCaps/>
                              <w:sz w:val="22"/>
                            </w:rPr>
                            <w:br/>
                          </w:r>
                          <w:r w:rsidRPr="0020130B">
                            <w:rPr>
                              <w:rFonts w:ascii="Corbel" w:hAnsi="Corbel"/>
                              <w:b/>
                              <w:smallCaps/>
                              <w:sz w:val="22"/>
                            </w:rPr>
                            <w:t>Feedback</w:t>
                          </w:r>
                          <w:r>
                            <w:rPr>
                              <w:rFonts w:ascii="Corbel" w:hAnsi="Corbel"/>
                              <w:b/>
                              <w:smallCaps/>
                              <w:sz w:val="22"/>
                            </w:rPr>
                            <w:t xml:space="preserve"> geben zu können</w:t>
                          </w:r>
                        </w:p>
                      </w:txbxContent>
                    </v:textbox>
                  </v:shape>
                  <v:shape id="Textfeld 24595" o:spid="_x0000_s1038" type="#_x0000_t202" style="position:absolute;left:15201;top:13832;width:13278;height:7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" filled="f" stroked="f" strokeweight=".5pt">
                    <v:textbox>
                      <w:txbxContent>
                        <w:p w:rsidR="00170920" w:rsidRDefault="00170920" w:rsidP="00163056">
                          <w:pPr>
                            <w:rPr>
                              <w:rFonts w:ascii="Corbel" w:hAnsi="Corbel"/>
                              <w:b/>
                              <w:smallCaps/>
                              <w:sz w:val="2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smallCaps/>
                              <w:sz w:val="22"/>
                            </w:rPr>
                            <w:t>Fragen</w:t>
                          </w:r>
                        </w:p>
                        <w:p w:rsidR="00170920" w:rsidRDefault="00170920" w:rsidP="00163056">
                          <w:pPr>
                            <w:rPr>
                              <w:rFonts w:ascii="Corbel" w:hAnsi="Corbel"/>
                              <w:b/>
                              <w:smallCaps/>
                              <w:sz w:val="2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smallCaps/>
                              <w:sz w:val="22"/>
                            </w:rPr>
                            <w:t>Beobachten</w:t>
                          </w:r>
                        </w:p>
                        <w:p w:rsidR="00170920" w:rsidRPr="0020130B" w:rsidRDefault="00170920" w:rsidP="00163056">
                          <w:pPr>
                            <w:rPr>
                              <w:rFonts w:ascii="Corbel" w:hAnsi="Corbel"/>
                              <w:b/>
                              <w:smallCaps/>
                              <w:sz w:val="2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smallCaps/>
                              <w:sz w:val="22"/>
                            </w:rPr>
                            <w:t>Nachschauen</w:t>
                          </w:r>
                        </w:p>
                      </w:txbxContent>
                    </v:textbox>
                  </v:shape>
                  <v:shape id="Textfeld 24596" o:spid="_x0000_s1039" type="#_x0000_t202" style="position:absolute;left:-13760;top:31101;width:53856;height:3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" filled="f" stroked="f" strokeweight=".5pt">
                    <v:textbox>
                      <w:txbxContent>
                        <w:p w:rsidR="00170920" w:rsidRPr="0020130B" w:rsidRDefault="00170920" w:rsidP="00163056">
                          <w:pPr>
                            <w:jc w:val="right"/>
                            <w:rPr>
                              <w:rFonts w:ascii="Corbel" w:hAnsi="Corbel"/>
                              <w:sz w:val="22"/>
                            </w:rPr>
                          </w:pPr>
                          <w:r w:rsidRPr="004F1892">
                            <w:rPr>
                              <w:rFonts w:ascii="Corbel" w:hAnsi="Corbel"/>
                              <w:sz w:val="22"/>
                            </w:rPr>
                            <w:t>nach:</w:t>
                          </w:r>
                          <w:r>
                            <w:rPr>
                              <w:rFonts w:ascii="Corbel" w:hAnsi="Corbel"/>
                              <w:b/>
                              <w:sz w:val="22"/>
                            </w:rPr>
                            <w:t xml:space="preserve"> </w:t>
                          </w:r>
                          <w:r w:rsidRPr="00874BEF">
                            <w:rPr>
                              <w:rFonts w:ascii="Corbel" w:eastAsia="ArialMT" w:hAnsi="Corbel" w:cs="ArialMT"/>
                              <w:sz w:val="16"/>
                            </w:rPr>
                            <w:t xml:space="preserve">Müller, A. (2015) Können die wo fertig sind früher gehen. </w:t>
                          </w:r>
                          <w:proofErr w:type="spellStart"/>
                          <w:r>
                            <w:rPr>
                              <w:rFonts w:ascii="Corbel" w:eastAsia="ArialMT" w:hAnsi="Corbel" w:cs="ArialMT"/>
                              <w:sz w:val="16"/>
                            </w:rPr>
                            <w:t>h</w:t>
                          </w:r>
                          <w:r w:rsidRPr="00874BEF">
                            <w:rPr>
                              <w:rFonts w:ascii="Corbel" w:eastAsia="ArialMT" w:hAnsi="Corbel" w:cs="ArialMT"/>
                              <w:sz w:val="16"/>
                            </w:rPr>
                            <w:t>ep</w:t>
                          </w:r>
                          <w:proofErr w:type="spellEnd"/>
                          <w:r w:rsidRPr="00874BEF">
                            <w:rPr>
                              <w:rFonts w:ascii="Corbel" w:eastAsia="ArialMT" w:hAnsi="Corbel" w:cs="ArialMT"/>
                              <w:sz w:val="16"/>
                            </w:rPr>
                            <w:t>: Bern</w:t>
                          </w:r>
                          <w:r w:rsidR="000F584E">
                            <w:rPr>
                              <w:rFonts w:ascii="Corbel" w:eastAsia="ArialMT" w:hAnsi="Corbel" w:cs="ArialMT"/>
                              <w:sz w:val="16"/>
                            </w:rPr>
                            <w:t xml:space="preserve"> / </w:t>
                          </w:r>
                          <w:r>
                            <w:rPr>
                              <w:rFonts w:ascii="Corbel" w:eastAsia="ArialMT" w:hAnsi="Corbel" w:cs="ArialMT"/>
                              <w:sz w:val="16"/>
                            </w:rPr>
                            <w:t>Bilder © M. König</w:t>
                          </w:r>
                        </w:p>
                      </w:txbxContent>
                    </v:textbox>
                  </v:shape>
                  <v:shape id="Grafik 24597" o:spid="_x0000_s1040" type="#_x0000_t75" style="position:absolute;left:28479;top:10696;width:8497;height:17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">
                    <v:imagedata r:id="rId13" o:title="" chromakey="white"/>
                  </v:shape>
                </v:group>
              </v:group>
            </w:pict>
          </mc:Fallback>
        </mc:AlternateContent>
      </w:r>
      <w:r w:rsidR="009A0DC5">
        <w:rPr>
          <w:rFonts w:ascii="Corbel" w:eastAsia="ArialMT" w:hAnsi="Corbel" w:cs="ArialM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96DF70" wp14:editId="1E068443">
                <wp:simplePos x="0" y="0"/>
                <wp:positionH relativeFrom="column">
                  <wp:posOffset>59055</wp:posOffset>
                </wp:positionH>
                <wp:positionV relativeFrom="paragraph">
                  <wp:posOffset>127000</wp:posOffset>
                </wp:positionV>
                <wp:extent cx="2409825" cy="1562100"/>
                <wp:effectExtent l="0" t="0" r="0" b="0"/>
                <wp:wrapNone/>
                <wp:docPr id="24665" name="Textfeld 24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BCB" w:rsidRDefault="008F3BCB" w:rsidP="00163056">
                            <w:pPr>
                              <w:rPr>
                                <w:rFonts w:ascii="Corbel" w:hAnsi="Corbel"/>
                                <w:b/>
                                <w:sz w:val="22"/>
                              </w:rPr>
                            </w:pPr>
                            <w:r w:rsidRPr="0020130B">
                              <w:rPr>
                                <w:rFonts w:ascii="Corbel" w:hAnsi="Corbel"/>
                                <w:b/>
                                <w:sz w:val="22"/>
                              </w:rPr>
                              <w:t>Lern</w:t>
                            </w:r>
                            <w:r>
                              <w:rPr>
                                <w:rFonts w:ascii="Corbel" w:hAnsi="Corbel"/>
                                <w:b/>
                                <w:sz w:val="22"/>
                              </w:rPr>
                              <w:t xml:space="preserve">wirksames </w:t>
                            </w:r>
                            <w:r w:rsidRPr="0020130B">
                              <w:rPr>
                                <w:rFonts w:ascii="Corbel" w:hAnsi="Corbel"/>
                                <w:b/>
                                <w:sz w:val="22"/>
                              </w:rPr>
                              <w:t>Feedback</w:t>
                            </w:r>
                            <w:r>
                              <w:rPr>
                                <w:rFonts w:ascii="Corbel" w:hAnsi="Corbel"/>
                                <w:b/>
                                <w:sz w:val="22"/>
                              </w:rPr>
                              <w:t>:</w:t>
                            </w:r>
                          </w:p>
                          <w:p w:rsidR="008F3BCB" w:rsidRDefault="008F3BCB" w:rsidP="00163056">
                            <w:pPr>
                              <w:rPr>
                                <w:rFonts w:ascii="Corbel" w:hAnsi="Corbel"/>
                                <w:sz w:val="22"/>
                              </w:rPr>
                            </w:pPr>
                            <w:r>
                              <w:rPr>
                                <w:rFonts w:ascii="Corbel" w:hAnsi="Corbel"/>
                                <w:sz w:val="22"/>
                              </w:rPr>
                              <w:t>Um anderen eine Rückmeldung geben zu können, muss man wissen, wie das was man selber tut, bei den anderen ankommt. Also: Wer Feedback geben will, muss zuerst und vor allem Feedback einholen.</w:t>
                            </w:r>
                          </w:p>
                          <w:p w:rsidR="008F3BCB" w:rsidRPr="0020130B" w:rsidRDefault="008F3BCB" w:rsidP="00163056">
                            <w:pPr>
                              <w:jc w:val="right"/>
                              <w:rPr>
                                <w:rFonts w:ascii="Corbel" w:hAnsi="Corbel"/>
                                <w:sz w:val="22"/>
                              </w:rPr>
                            </w:pPr>
                            <w:r w:rsidRPr="00874BEF">
                              <w:rPr>
                                <w:rFonts w:ascii="Corbel" w:eastAsia="ArialMT" w:hAnsi="Corbel" w:cs="ArialMT"/>
                                <w:sz w:val="16"/>
                              </w:rPr>
                              <w:t xml:space="preserve">Müller, A. (2015) Können die wo fertig sind früher gehen. </w:t>
                            </w:r>
                            <w:proofErr w:type="spellStart"/>
                            <w:r>
                              <w:rPr>
                                <w:rFonts w:ascii="Corbel" w:eastAsia="ArialMT" w:hAnsi="Corbel" w:cs="ArialMT"/>
                                <w:sz w:val="16"/>
                              </w:rPr>
                              <w:t>h</w:t>
                            </w:r>
                            <w:r w:rsidRPr="00874BEF">
                              <w:rPr>
                                <w:rFonts w:ascii="Corbel" w:eastAsia="ArialMT" w:hAnsi="Corbel" w:cs="ArialMT"/>
                                <w:sz w:val="16"/>
                              </w:rPr>
                              <w:t>ep</w:t>
                            </w:r>
                            <w:proofErr w:type="spellEnd"/>
                            <w:r w:rsidRPr="00874BEF">
                              <w:rPr>
                                <w:rFonts w:ascii="Corbel" w:eastAsia="ArialMT" w:hAnsi="Corbel" w:cs="ArialMT"/>
                                <w:sz w:val="16"/>
                              </w:rPr>
                              <w:t>: Bern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6DF70" id="Textfeld 24665" o:spid="_x0000_s1041" type="#_x0000_t202" style="position:absolute;margin-left:4.65pt;margin-top:10pt;width:189.75pt;height:12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" filled="f" stroked="f" strokeweight=".5pt">
                <v:textbox>
                  <w:txbxContent>
                    <w:p w:rsidR="008F3BCB" w:rsidRDefault="008F3BCB" w:rsidP="00163056">
                      <w:pPr>
                        <w:rPr>
                          <w:rFonts w:ascii="Corbel" w:hAnsi="Corbel"/>
                          <w:b/>
                          <w:sz w:val="22"/>
                        </w:rPr>
                      </w:pPr>
                      <w:r w:rsidRPr="0020130B">
                        <w:rPr>
                          <w:rFonts w:ascii="Corbel" w:hAnsi="Corbel"/>
                          <w:b/>
                          <w:sz w:val="22"/>
                        </w:rPr>
                        <w:t>Lern</w:t>
                      </w:r>
                      <w:r>
                        <w:rPr>
                          <w:rFonts w:ascii="Corbel" w:hAnsi="Corbel"/>
                          <w:b/>
                          <w:sz w:val="22"/>
                        </w:rPr>
                        <w:t xml:space="preserve">wirksames </w:t>
                      </w:r>
                      <w:r w:rsidRPr="0020130B">
                        <w:rPr>
                          <w:rFonts w:ascii="Corbel" w:hAnsi="Corbel"/>
                          <w:b/>
                          <w:sz w:val="22"/>
                        </w:rPr>
                        <w:t>Feedback</w:t>
                      </w:r>
                      <w:r>
                        <w:rPr>
                          <w:rFonts w:ascii="Corbel" w:hAnsi="Corbel"/>
                          <w:b/>
                          <w:sz w:val="22"/>
                        </w:rPr>
                        <w:t>:</w:t>
                      </w:r>
                    </w:p>
                    <w:p w:rsidR="008F3BCB" w:rsidRDefault="008F3BCB" w:rsidP="00163056">
                      <w:pPr>
                        <w:rPr>
                          <w:rFonts w:ascii="Corbel" w:hAnsi="Corbel"/>
                          <w:sz w:val="22"/>
                        </w:rPr>
                      </w:pPr>
                      <w:r>
                        <w:rPr>
                          <w:rFonts w:ascii="Corbel" w:hAnsi="Corbel"/>
                          <w:sz w:val="22"/>
                        </w:rPr>
                        <w:t>Um anderen eine Rückmeldung geben zu können, muss man wissen, wie das was man selber tut, bei den anderen ankommt. Also: Wer Feedback geben will, muss zuerst und vor allem Feedback einholen.</w:t>
                      </w:r>
                    </w:p>
                    <w:p w:rsidR="008F3BCB" w:rsidRPr="0020130B" w:rsidRDefault="008F3BCB" w:rsidP="00163056">
                      <w:pPr>
                        <w:jc w:val="right"/>
                        <w:rPr>
                          <w:rFonts w:ascii="Corbel" w:hAnsi="Corbel"/>
                          <w:sz w:val="22"/>
                        </w:rPr>
                      </w:pPr>
                      <w:r w:rsidRPr="00874BEF">
                        <w:rPr>
                          <w:rFonts w:ascii="Corbel" w:eastAsia="ArialMT" w:hAnsi="Corbel" w:cs="ArialMT"/>
                          <w:sz w:val="16"/>
                        </w:rPr>
                        <w:t xml:space="preserve">Müller, A. (2015) Können die wo fertig sind früher gehen. </w:t>
                      </w:r>
                      <w:proofErr w:type="spellStart"/>
                      <w:r>
                        <w:rPr>
                          <w:rFonts w:ascii="Corbel" w:eastAsia="ArialMT" w:hAnsi="Corbel" w:cs="ArialMT"/>
                          <w:sz w:val="16"/>
                        </w:rPr>
                        <w:t>h</w:t>
                      </w:r>
                      <w:r w:rsidRPr="00874BEF">
                        <w:rPr>
                          <w:rFonts w:ascii="Corbel" w:eastAsia="ArialMT" w:hAnsi="Corbel" w:cs="ArialMT"/>
                          <w:sz w:val="16"/>
                        </w:rPr>
                        <w:t>ep</w:t>
                      </w:r>
                      <w:proofErr w:type="spellEnd"/>
                      <w:r w:rsidRPr="00874BEF">
                        <w:rPr>
                          <w:rFonts w:ascii="Corbel" w:eastAsia="ArialMT" w:hAnsi="Corbel" w:cs="ArialMT"/>
                          <w:sz w:val="16"/>
                        </w:rPr>
                        <w:t>: Bern</w:t>
                      </w:r>
                    </w:p>
                  </w:txbxContent>
                </v:textbox>
              </v:shape>
            </w:pict>
          </mc:Fallback>
        </mc:AlternateContent>
      </w:r>
    </w:p>
    <w:p w:rsidR="00163056" w:rsidRDefault="00163056" w:rsidP="00602D4B">
      <w:pPr>
        <w:suppressAutoHyphens w:val="0"/>
        <w:autoSpaceDE w:val="0"/>
        <w:autoSpaceDN w:val="0"/>
        <w:adjustRightInd w:val="0"/>
        <w:rPr>
          <w:rFonts w:ascii="Corbel" w:hAnsi="Corbel" w:cs="OttawaPlain-OV-XZNCNA"/>
          <w:color w:val="000000"/>
          <w:lang w:eastAsia="de-DE"/>
        </w:rPr>
      </w:pPr>
    </w:p>
    <w:p w:rsidR="00163056" w:rsidRDefault="00163056" w:rsidP="00602D4B">
      <w:pPr>
        <w:suppressAutoHyphens w:val="0"/>
        <w:autoSpaceDE w:val="0"/>
        <w:autoSpaceDN w:val="0"/>
        <w:adjustRightInd w:val="0"/>
        <w:rPr>
          <w:rFonts w:ascii="Corbel" w:hAnsi="Corbel" w:cs="OttawaPlain-OV-XZNCNA"/>
          <w:color w:val="000000"/>
          <w:lang w:eastAsia="de-DE"/>
        </w:rPr>
      </w:pPr>
    </w:p>
    <w:p w:rsidR="00163056" w:rsidRDefault="00163056" w:rsidP="00602D4B">
      <w:pPr>
        <w:suppressAutoHyphens w:val="0"/>
        <w:autoSpaceDE w:val="0"/>
        <w:autoSpaceDN w:val="0"/>
        <w:adjustRightInd w:val="0"/>
        <w:rPr>
          <w:rFonts w:ascii="Corbel" w:hAnsi="Corbel" w:cs="OttawaPlain-OV-XZNCNA"/>
          <w:color w:val="000000"/>
          <w:lang w:eastAsia="de-DE"/>
        </w:rPr>
      </w:pPr>
    </w:p>
    <w:p w:rsidR="00163056" w:rsidRDefault="00163056" w:rsidP="00602D4B">
      <w:pPr>
        <w:suppressAutoHyphens w:val="0"/>
        <w:autoSpaceDE w:val="0"/>
        <w:autoSpaceDN w:val="0"/>
        <w:adjustRightInd w:val="0"/>
        <w:rPr>
          <w:rFonts w:ascii="Corbel" w:hAnsi="Corbel" w:cs="OttawaPlain-OV-XZNCNA"/>
          <w:color w:val="000000"/>
          <w:lang w:eastAsia="de-DE"/>
        </w:rPr>
      </w:pPr>
    </w:p>
    <w:p w:rsidR="00163056" w:rsidRDefault="00163056" w:rsidP="00602D4B">
      <w:pPr>
        <w:suppressAutoHyphens w:val="0"/>
        <w:autoSpaceDE w:val="0"/>
        <w:autoSpaceDN w:val="0"/>
        <w:adjustRightInd w:val="0"/>
        <w:rPr>
          <w:rFonts w:ascii="Corbel" w:hAnsi="Corbel" w:cs="OttawaPlain-OV-XZNCNA"/>
          <w:color w:val="000000"/>
          <w:lang w:eastAsia="de-DE"/>
        </w:rPr>
      </w:pPr>
    </w:p>
    <w:p w:rsidR="00163056" w:rsidRDefault="00163056" w:rsidP="00602D4B">
      <w:pPr>
        <w:suppressAutoHyphens w:val="0"/>
        <w:autoSpaceDE w:val="0"/>
        <w:autoSpaceDN w:val="0"/>
        <w:adjustRightInd w:val="0"/>
        <w:rPr>
          <w:rFonts w:ascii="Corbel" w:hAnsi="Corbel" w:cs="OttawaPlain-OV-XZNCNA"/>
          <w:color w:val="000000"/>
          <w:lang w:eastAsia="de-DE"/>
        </w:rPr>
      </w:pPr>
    </w:p>
    <w:p w:rsidR="00163056" w:rsidRDefault="00163056" w:rsidP="00602D4B">
      <w:pPr>
        <w:suppressAutoHyphens w:val="0"/>
        <w:autoSpaceDE w:val="0"/>
        <w:autoSpaceDN w:val="0"/>
        <w:adjustRightInd w:val="0"/>
        <w:rPr>
          <w:rFonts w:ascii="Corbel" w:hAnsi="Corbel" w:cs="OttawaPlain-OV-XZNCNA"/>
          <w:color w:val="000000"/>
          <w:lang w:eastAsia="de-DE"/>
        </w:rPr>
      </w:pPr>
    </w:p>
    <w:p w:rsidR="00163056" w:rsidRDefault="00163056" w:rsidP="00602D4B">
      <w:pPr>
        <w:suppressAutoHyphens w:val="0"/>
        <w:autoSpaceDE w:val="0"/>
        <w:autoSpaceDN w:val="0"/>
        <w:adjustRightInd w:val="0"/>
        <w:rPr>
          <w:rFonts w:ascii="Corbel" w:hAnsi="Corbel" w:cs="OttawaPlain-OV-XZNCNA"/>
          <w:color w:val="000000"/>
          <w:lang w:eastAsia="de-DE"/>
        </w:rPr>
      </w:pPr>
    </w:p>
    <w:p w:rsidR="00163056" w:rsidRDefault="00163056" w:rsidP="00602D4B">
      <w:pPr>
        <w:suppressAutoHyphens w:val="0"/>
        <w:autoSpaceDE w:val="0"/>
        <w:autoSpaceDN w:val="0"/>
        <w:adjustRightInd w:val="0"/>
        <w:rPr>
          <w:rFonts w:ascii="Corbel" w:hAnsi="Corbel" w:cs="OttawaPlain-OV-XZNCNA"/>
          <w:color w:val="000000"/>
          <w:lang w:eastAsia="de-DE"/>
        </w:rPr>
      </w:pPr>
    </w:p>
    <w:p w:rsidR="00163056" w:rsidRDefault="00163056" w:rsidP="00602D4B">
      <w:pPr>
        <w:suppressAutoHyphens w:val="0"/>
        <w:autoSpaceDE w:val="0"/>
        <w:autoSpaceDN w:val="0"/>
        <w:adjustRightInd w:val="0"/>
        <w:rPr>
          <w:rFonts w:ascii="Corbel" w:hAnsi="Corbel" w:cs="OttawaPlain-OV-XZNCNA"/>
          <w:color w:val="000000"/>
          <w:lang w:eastAsia="de-DE"/>
        </w:rPr>
      </w:pPr>
    </w:p>
    <w:p w:rsidR="00163056" w:rsidRDefault="00163056" w:rsidP="00602D4B">
      <w:pPr>
        <w:suppressAutoHyphens w:val="0"/>
        <w:autoSpaceDE w:val="0"/>
        <w:autoSpaceDN w:val="0"/>
        <w:adjustRightInd w:val="0"/>
        <w:rPr>
          <w:rFonts w:ascii="Corbel" w:hAnsi="Corbel" w:cs="OttawaPlain-OV-XZNCNA"/>
          <w:color w:val="000000"/>
          <w:lang w:eastAsia="de-DE"/>
        </w:rPr>
      </w:pPr>
    </w:p>
    <w:p w:rsidR="00163056" w:rsidRDefault="00163056" w:rsidP="00602D4B">
      <w:pPr>
        <w:suppressAutoHyphens w:val="0"/>
        <w:autoSpaceDE w:val="0"/>
        <w:autoSpaceDN w:val="0"/>
        <w:adjustRightInd w:val="0"/>
        <w:rPr>
          <w:rFonts w:ascii="Corbel" w:hAnsi="Corbel" w:cs="OttawaPlain-OV-XZNCNA"/>
          <w:color w:val="000000"/>
          <w:lang w:eastAsia="de-DE"/>
        </w:rPr>
      </w:pPr>
    </w:p>
    <w:p w:rsidR="008B3B88" w:rsidRDefault="008B3B88" w:rsidP="00602D4B">
      <w:pPr>
        <w:suppressAutoHyphens w:val="0"/>
        <w:autoSpaceDE w:val="0"/>
        <w:autoSpaceDN w:val="0"/>
        <w:adjustRightInd w:val="0"/>
        <w:rPr>
          <w:rFonts w:ascii="Corbel" w:hAnsi="Corbel" w:cs="OttawaPlain-OV-XZNCNA"/>
          <w:color w:val="000000"/>
          <w:lang w:eastAsia="de-DE"/>
        </w:rPr>
      </w:pPr>
    </w:p>
    <w:p w:rsidR="008B3B88" w:rsidRDefault="008B3B88" w:rsidP="00602D4B">
      <w:pPr>
        <w:suppressAutoHyphens w:val="0"/>
        <w:autoSpaceDE w:val="0"/>
        <w:autoSpaceDN w:val="0"/>
        <w:adjustRightInd w:val="0"/>
        <w:rPr>
          <w:rFonts w:ascii="Corbel" w:hAnsi="Corbel" w:cs="OttawaPlain-OV-XZNCNA"/>
          <w:color w:val="000000"/>
          <w:lang w:eastAsia="de-DE"/>
        </w:rPr>
      </w:pPr>
    </w:p>
    <w:sectPr w:rsidR="008B3B88" w:rsidSect="004E4106">
      <w:headerReference w:type="default" r:id="rId14"/>
      <w:footnotePr>
        <w:pos w:val="beneathText"/>
      </w:footnotePr>
      <w:pgSz w:w="11905" w:h="16837"/>
      <w:pgMar w:top="1134" w:right="765" w:bottom="1134" w:left="1077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DE9" w:rsidRDefault="001F5DE9">
      <w:r>
        <w:separator/>
      </w:r>
    </w:p>
  </w:endnote>
  <w:endnote w:type="continuationSeparator" w:id="0">
    <w:p w:rsidR="001F5DE9" w:rsidRDefault="001F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ttawaPlain-OV-XZNCN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DE9" w:rsidRDefault="001F5DE9">
      <w:r>
        <w:separator/>
      </w:r>
    </w:p>
  </w:footnote>
  <w:footnote w:type="continuationSeparator" w:id="0">
    <w:p w:rsidR="001F5DE9" w:rsidRDefault="001F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BCB" w:rsidRPr="0086296B" w:rsidRDefault="008F3BCB" w:rsidP="00843922">
    <w:pPr>
      <w:pStyle w:val="Kopfzeile"/>
      <w:rPr>
        <w:rFonts w:ascii="Tahoma" w:hAnsi="Tahoma" w:cs="Tahoma"/>
        <w:b/>
        <w:sz w:val="28"/>
        <w:szCs w:val="28"/>
      </w:rPr>
    </w:pPr>
  </w:p>
  <w:p w:rsidR="008F3BCB" w:rsidRDefault="009A6FA7" w:rsidP="00F71736">
    <w:pPr>
      <w:tabs>
        <w:tab w:val="left" w:pos="1843"/>
        <w:tab w:val="left" w:pos="5670"/>
      </w:tabs>
      <w:rPr>
        <w:rFonts w:ascii="Tahoma" w:hAnsi="Tahoma" w:cs="Tahoma"/>
        <w:b/>
        <w:bCs/>
      </w:rPr>
    </w:pPr>
    <w:r>
      <w:rPr>
        <w:rFonts w:ascii="Corbel" w:hAnsi="Corbel"/>
        <w:b/>
        <w:sz w:val="32"/>
        <w:szCs w:val="32"/>
      </w:rPr>
      <w:t>A</w:t>
    </w:r>
    <w:r>
      <w:rPr>
        <w:rFonts w:ascii="Corbel" w:hAnsi="Corbel"/>
        <w:b/>
        <w:sz w:val="32"/>
        <w:szCs w:val="32"/>
      </w:rPr>
      <w:tab/>
    </w:r>
    <w:r w:rsidR="00F71736" w:rsidRPr="00F71736">
      <w:rPr>
        <w:rFonts w:ascii="Corbel" w:hAnsi="Corbel"/>
        <w:b/>
        <w:smallCaps/>
        <w:sz w:val="32"/>
        <w:szCs w:val="32"/>
      </w:rPr>
      <w:t>Selbstbeobachtung und Peer-Feedback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/>
      </w:rPr>
    </w:lvl>
  </w:abstractNum>
  <w:abstractNum w:abstractNumId="4" w15:restartNumberingAfterBreak="0">
    <w:nsid w:val="00AD29C5"/>
    <w:multiLevelType w:val="multilevel"/>
    <w:tmpl w:val="6AEA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0074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B92F90"/>
    <w:multiLevelType w:val="hybridMultilevel"/>
    <w:tmpl w:val="B16053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A1B7D"/>
    <w:multiLevelType w:val="hybridMultilevel"/>
    <w:tmpl w:val="74264F60"/>
    <w:lvl w:ilvl="0" w:tplc="9D208418">
      <w:start w:val="1"/>
      <w:numFmt w:val="bullet"/>
      <w:lvlText w:val="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956608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740E8"/>
    <w:multiLevelType w:val="hybridMultilevel"/>
    <w:tmpl w:val="6E9CF790"/>
    <w:lvl w:ilvl="0" w:tplc="FF60C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EED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72E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525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B21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668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5E0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A86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061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09C586A"/>
    <w:multiLevelType w:val="multilevel"/>
    <w:tmpl w:val="6320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D90E40"/>
    <w:multiLevelType w:val="multilevel"/>
    <w:tmpl w:val="C264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896FE8"/>
    <w:multiLevelType w:val="hybridMultilevel"/>
    <w:tmpl w:val="C5C0EBAC"/>
    <w:lvl w:ilvl="0" w:tplc="7F067A5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B02188"/>
    <w:multiLevelType w:val="hybridMultilevel"/>
    <w:tmpl w:val="2A9C3224"/>
    <w:lvl w:ilvl="0" w:tplc="06EA9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3E0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5C9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C21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68E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044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FA4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5C4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C3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C3F4890"/>
    <w:multiLevelType w:val="hybridMultilevel"/>
    <w:tmpl w:val="EAC2A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A5254"/>
    <w:multiLevelType w:val="hybridMultilevel"/>
    <w:tmpl w:val="5F34C51A"/>
    <w:lvl w:ilvl="0" w:tplc="58AC2A90">
      <w:start w:val="1"/>
      <w:numFmt w:val="decimal"/>
      <w:lvlText w:val="%1."/>
      <w:lvlJc w:val="left"/>
      <w:pPr>
        <w:ind w:left="13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A7370"/>
    <w:multiLevelType w:val="hybridMultilevel"/>
    <w:tmpl w:val="C2F85ED0"/>
    <w:lvl w:ilvl="0" w:tplc="E2323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3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CD9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0A4C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83D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4EB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F6E2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D8A1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3802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967EE8"/>
    <w:multiLevelType w:val="hybridMultilevel"/>
    <w:tmpl w:val="46A222EE"/>
    <w:lvl w:ilvl="0" w:tplc="6BA06F52">
      <w:start w:val="1"/>
      <w:numFmt w:val="decimal"/>
      <w:pStyle w:val="SGGAufgabeNumm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907000"/>
    <w:multiLevelType w:val="multilevel"/>
    <w:tmpl w:val="0BCA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CE4741"/>
    <w:multiLevelType w:val="hybridMultilevel"/>
    <w:tmpl w:val="9C98D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FE3A90"/>
    <w:multiLevelType w:val="hybridMultilevel"/>
    <w:tmpl w:val="913644F6"/>
    <w:lvl w:ilvl="0" w:tplc="9D208418">
      <w:start w:val="1"/>
      <w:numFmt w:val="bullet"/>
      <w:lvlText w:val="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5E89EE">
      <w:start w:val="1"/>
      <w:numFmt w:val="bullet"/>
      <w:lvlText w:val=""/>
      <w:lvlJc w:val="left"/>
      <w:pPr>
        <w:tabs>
          <w:tab w:val="num" w:pos="1970"/>
        </w:tabs>
        <w:ind w:left="1970" w:hanging="17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55F5A"/>
    <w:multiLevelType w:val="multilevel"/>
    <w:tmpl w:val="756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FE6D92"/>
    <w:multiLevelType w:val="hybridMultilevel"/>
    <w:tmpl w:val="AD4255C0"/>
    <w:lvl w:ilvl="0" w:tplc="0E426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4814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C4B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E8C5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361B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5450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DEDA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2AD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F420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16573A"/>
    <w:multiLevelType w:val="hybridMultilevel"/>
    <w:tmpl w:val="3886FCE2"/>
    <w:lvl w:ilvl="0" w:tplc="4BE04C3E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44742"/>
    <w:multiLevelType w:val="hybridMultilevel"/>
    <w:tmpl w:val="F888304E"/>
    <w:lvl w:ilvl="0" w:tplc="FB022CD6">
      <w:start w:val="1"/>
      <w:numFmt w:val="bullet"/>
      <w:lvlText w:val="•"/>
      <w:lvlJc w:val="left"/>
      <w:pPr>
        <w:tabs>
          <w:tab w:val="num" w:pos="878"/>
        </w:tabs>
        <w:ind w:left="915" w:hanging="207"/>
      </w:pPr>
      <w:rPr>
        <w:rFonts w:ascii="Arial Unicode MS" w:eastAsia="Arial Unicode MS" w:hAnsi="Arial Unicode MS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9802705"/>
    <w:multiLevelType w:val="hybridMultilevel"/>
    <w:tmpl w:val="51023C02"/>
    <w:lvl w:ilvl="0" w:tplc="6B7E3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E628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5C7092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CC413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54A9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52DC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42AD6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DC61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8A4A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D20134"/>
    <w:multiLevelType w:val="hybridMultilevel"/>
    <w:tmpl w:val="9F42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7F5C55"/>
    <w:multiLevelType w:val="multilevel"/>
    <w:tmpl w:val="0480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D84771"/>
    <w:multiLevelType w:val="hybridMultilevel"/>
    <w:tmpl w:val="EF96CB72"/>
    <w:lvl w:ilvl="0" w:tplc="FB022CD6">
      <w:start w:val="1"/>
      <w:numFmt w:val="bullet"/>
      <w:lvlText w:val="•"/>
      <w:lvlJc w:val="left"/>
      <w:pPr>
        <w:tabs>
          <w:tab w:val="num" w:pos="878"/>
        </w:tabs>
        <w:ind w:left="915" w:hanging="207"/>
      </w:pPr>
      <w:rPr>
        <w:rFonts w:ascii="Arial Unicode MS" w:eastAsia="Arial Unicode MS" w:hAnsi="Arial Unicode MS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7393A"/>
    <w:multiLevelType w:val="hybridMultilevel"/>
    <w:tmpl w:val="4AF4F4D2"/>
    <w:lvl w:ilvl="0" w:tplc="C924E346">
      <w:start w:val="1"/>
      <w:numFmt w:val="bullet"/>
      <w:lvlText w:val="è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87042C5"/>
    <w:multiLevelType w:val="hybridMultilevel"/>
    <w:tmpl w:val="9F0AE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22A87"/>
    <w:multiLevelType w:val="hybridMultilevel"/>
    <w:tmpl w:val="20223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AE1192"/>
    <w:multiLevelType w:val="multilevel"/>
    <w:tmpl w:val="F6A6D154"/>
    <w:lvl w:ilvl="0">
      <w:start w:val="1"/>
      <w:numFmt w:val="bullet"/>
      <w:lvlText w:val=""/>
      <w:lvlJc w:val="left"/>
      <w:pPr>
        <w:tabs>
          <w:tab w:val="num" w:pos="878"/>
        </w:tabs>
        <w:ind w:left="878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45ED9"/>
    <w:multiLevelType w:val="hybridMultilevel"/>
    <w:tmpl w:val="E31EB4F6"/>
    <w:lvl w:ilvl="0" w:tplc="C8422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5ED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6817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54EE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28C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4E3B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7693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072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A0EE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005FF1"/>
    <w:multiLevelType w:val="hybridMultilevel"/>
    <w:tmpl w:val="3F8AE2EC"/>
    <w:lvl w:ilvl="0" w:tplc="4D449E88">
      <w:start w:val="1"/>
      <w:numFmt w:val="decimal"/>
      <w:lvlText w:val="%1. Variante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440D9"/>
    <w:multiLevelType w:val="multilevel"/>
    <w:tmpl w:val="13EA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C30688"/>
    <w:multiLevelType w:val="hybridMultilevel"/>
    <w:tmpl w:val="8F02EA06"/>
    <w:lvl w:ilvl="0" w:tplc="6AD29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6C6DF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280B2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AA98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0CC45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976D7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884BE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4E9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B21E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613DE5"/>
    <w:multiLevelType w:val="hybridMultilevel"/>
    <w:tmpl w:val="6576B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644D2"/>
    <w:multiLevelType w:val="hybridMultilevel"/>
    <w:tmpl w:val="EB86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77A42"/>
    <w:multiLevelType w:val="hybridMultilevel"/>
    <w:tmpl w:val="F6A6D154"/>
    <w:lvl w:ilvl="0" w:tplc="C35E89EE">
      <w:start w:val="1"/>
      <w:numFmt w:val="bullet"/>
      <w:lvlText w:val=""/>
      <w:lvlJc w:val="left"/>
      <w:pPr>
        <w:tabs>
          <w:tab w:val="num" w:pos="878"/>
        </w:tabs>
        <w:ind w:left="878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31"/>
  </w:num>
  <w:num w:numId="4">
    <w:abstractNumId w:val="27"/>
  </w:num>
  <w:num w:numId="5">
    <w:abstractNumId w:val="23"/>
  </w:num>
  <w:num w:numId="6">
    <w:abstractNumId w:val="19"/>
  </w:num>
  <w:num w:numId="7">
    <w:abstractNumId w:val="7"/>
  </w:num>
  <w:num w:numId="8">
    <w:abstractNumId w:val="1"/>
  </w:num>
  <w:num w:numId="9">
    <w:abstractNumId w:val="17"/>
  </w:num>
  <w:num w:numId="10">
    <w:abstractNumId w:val="30"/>
  </w:num>
  <w:num w:numId="11">
    <w:abstractNumId w:val="13"/>
  </w:num>
  <w:num w:numId="12">
    <w:abstractNumId w:val="14"/>
  </w:num>
  <w:num w:numId="13">
    <w:abstractNumId w:val="33"/>
  </w:num>
  <w:num w:numId="14">
    <w:abstractNumId w:val="11"/>
  </w:num>
  <w:num w:numId="15">
    <w:abstractNumId w:val="29"/>
  </w:num>
  <w:num w:numId="16">
    <w:abstractNumId w:val="22"/>
  </w:num>
  <w:num w:numId="17">
    <w:abstractNumId w:val="18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7"/>
  </w:num>
  <w:num w:numId="28">
    <w:abstractNumId w:val="2"/>
  </w:num>
  <w:num w:numId="29">
    <w:abstractNumId w:val="3"/>
  </w:num>
  <w:num w:numId="30">
    <w:abstractNumId w:val="5"/>
  </w:num>
  <w:num w:numId="31">
    <w:abstractNumId w:val="16"/>
  </w:num>
  <w:num w:numId="32">
    <w:abstractNumId w:val="6"/>
  </w:num>
  <w:num w:numId="33">
    <w:abstractNumId w:val="36"/>
  </w:num>
  <w:num w:numId="34">
    <w:abstractNumId w:val="12"/>
  </w:num>
  <w:num w:numId="35">
    <w:abstractNumId w:val="8"/>
  </w:num>
  <w:num w:numId="36">
    <w:abstractNumId w:val="25"/>
  </w:num>
  <w:num w:numId="37">
    <w:abstractNumId w:val="10"/>
  </w:num>
  <w:num w:numId="38">
    <w:abstractNumId w:val="26"/>
  </w:num>
  <w:num w:numId="39">
    <w:abstractNumId w:val="34"/>
  </w:num>
  <w:num w:numId="40">
    <w:abstractNumId w:val="9"/>
  </w:num>
  <w:num w:numId="41">
    <w:abstractNumId w:val="20"/>
  </w:num>
  <w:num w:numId="42">
    <w:abstractNumId w:val="4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121"/>
    <w:rsid w:val="00000346"/>
    <w:rsid w:val="000260B1"/>
    <w:rsid w:val="00026A7A"/>
    <w:rsid w:val="0003649D"/>
    <w:rsid w:val="00082C79"/>
    <w:rsid w:val="000F584E"/>
    <w:rsid w:val="0011630C"/>
    <w:rsid w:val="00120640"/>
    <w:rsid w:val="001542A0"/>
    <w:rsid w:val="00163056"/>
    <w:rsid w:val="00170920"/>
    <w:rsid w:val="00173C82"/>
    <w:rsid w:val="001A76CC"/>
    <w:rsid w:val="001D06CA"/>
    <w:rsid w:val="001D2985"/>
    <w:rsid w:val="001F5DE9"/>
    <w:rsid w:val="00226E6A"/>
    <w:rsid w:val="00284887"/>
    <w:rsid w:val="00292FBF"/>
    <w:rsid w:val="002D61E3"/>
    <w:rsid w:val="00341435"/>
    <w:rsid w:val="00343F93"/>
    <w:rsid w:val="0034668B"/>
    <w:rsid w:val="003764FD"/>
    <w:rsid w:val="0038032A"/>
    <w:rsid w:val="00396D6A"/>
    <w:rsid w:val="003D2BCC"/>
    <w:rsid w:val="003E2A43"/>
    <w:rsid w:val="003F3DB3"/>
    <w:rsid w:val="004155C9"/>
    <w:rsid w:val="004210F6"/>
    <w:rsid w:val="004220B1"/>
    <w:rsid w:val="004501CB"/>
    <w:rsid w:val="0045240D"/>
    <w:rsid w:val="0046155F"/>
    <w:rsid w:val="004868FA"/>
    <w:rsid w:val="00491CC0"/>
    <w:rsid w:val="004922FA"/>
    <w:rsid w:val="004E4106"/>
    <w:rsid w:val="00533C72"/>
    <w:rsid w:val="005352C3"/>
    <w:rsid w:val="0057649E"/>
    <w:rsid w:val="005862FB"/>
    <w:rsid w:val="005B69ED"/>
    <w:rsid w:val="005D64A6"/>
    <w:rsid w:val="00602D4B"/>
    <w:rsid w:val="006459EC"/>
    <w:rsid w:val="00672963"/>
    <w:rsid w:val="006B20B3"/>
    <w:rsid w:val="006B6049"/>
    <w:rsid w:val="006D2175"/>
    <w:rsid w:val="006E319A"/>
    <w:rsid w:val="006F3ABE"/>
    <w:rsid w:val="007224E1"/>
    <w:rsid w:val="00741953"/>
    <w:rsid w:val="007452CE"/>
    <w:rsid w:val="0078776C"/>
    <w:rsid w:val="00806D47"/>
    <w:rsid w:val="00823517"/>
    <w:rsid w:val="00843922"/>
    <w:rsid w:val="0084642B"/>
    <w:rsid w:val="0085458D"/>
    <w:rsid w:val="0086296B"/>
    <w:rsid w:val="00895E09"/>
    <w:rsid w:val="008B3B88"/>
    <w:rsid w:val="008B4978"/>
    <w:rsid w:val="008C37DA"/>
    <w:rsid w:val="008D43DD"/>
    <w:rsid w:val="008E65C7"/>
    <w:rsid w:val="008F3BCB"/>
    <w:rsid w:val="00935E4F"/>
    <w:rsid w:val="00940288"/>
    <w:rsid w:val="00940E6A"/>
    <w:rsid w:val="00952A9F"/>
    <w:rsid w:val="00977D5C"/>
    <w:rsid w:val="009875D0"/>
    <w:rsid w:val="009A0DC5"/>
    <w:rsid w:val="009A2816"/>
    <w:rsid w:val="009A6FA7"/>
    <w:rsid w:val="009B7CDD"/>
    <w:rsid w:val="009D50C4"/>
    <w:rsid w:val="009F42EB"/>
    <w:rsid w:val="009F5453"/>
    <w:rsid w:val="00A04A7F"/>
    <w:rsid w:val="00A36209"/>
    <w:rsid w:val="00A53F5E"/>
    <w:rsid w:val="00A831C6"/>
    <w:rsid w:val="00A85804"/>
    <w:rsid w:val="00AB6EE6"/>
    <w:rsid w:val="00AF4D0E"/>
    <w:rsid w:val="00B13BBE"/>
    <w:rsid w:val="00B1461E"/>
    <w:rsid w:val="00B233C6"/>
    <w:rsid w:val="00BB649E"/>
    <w:rsid w:val="00BC6609"/>
    <w:rsid w:val="00BD1B5A"/>
    <w:rsid w:val="00BD5552"/>
    <w:rsid w:val="00BE7F63"/>
    <w:rsid w:val="00BF04B9"/>
    <w:rsid w:val="00BF382B"/>
    <w:rsid w:val="00C30B9A"/>
    <w:rsid w:val="00C3530D"/>
    <w:rsid w:val="00C43071"/>
    <w:rsid w:val="00C67612"/>
    <w:rsid w:val="00C917CD"/>
    <w:rsid w:val="00CA673D"/>
    <w:rsid w:val="00CA6F96"/>
    <w:rsid w:val="00CC1C5D"/>
    <w:rsid w:val="00CC2C7C"/>
    <w:rsid w:val="00CE6ED8"/>
    <w:rsid w:val="00D601BF"/>
    <w:rsid w:val="00D7179B"/>
    <w:rsid w:val="00D76202"/>
    <w:rsid w:val="00D87E9B"/>
    <w:rsid w:val="00DD545F"/>
    <w:rsid w:val="00DF3811"/>
    <w:rsid w:val="00E165D2"/>
    <w:rsid w:val="00E620B1"/>
    <w:rsid w:val="00E828E0"/>
    <w:rsid w:val="00E87A84"/>
    <w:rsid w:val="00EA4EDC"/>
    <w:rsid w:val="00EC5AB7"/>
    <w:rsid w:val="00ED2605"/>
    <w:rsid w:val="00F02121"/>
    <w:rsid w:val="00F120B5"/>
    <w:rsid w:val="00F71736"/>
    <w:rsid w:val="00F71C1C"/>
    <w:rsid w:val="00F920E0"/>
    <w:rsid w:val="00FC69EA"/>
    <w:rsid w:val="00FD1E64"/>
    <w:rsid w:val="00FD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17FE2"/>
  <w15:docId w15:val="{55F70C9A-ED1B-4D62-A1C3-1E6048C0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120"/>
      <w:outlineLvl w:val="0"/>
    </w:pPr>
    <w:rPr>
      <w:rFonts w:ascii="Arial Narrow" w:hAnsi="Arial Narrow"/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48"/>
      <w:lang w:val="it-IT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04A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8545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before="40"/>
    </w:pPr>
    <w:rPr>
      <w:rFonts w:ascii="Comic Sans MS" w:hAnsi="Comic Sans MS"/>
      <w:sz w:val="20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berschriftLsP">
    <w:name w:val="Überschrift LsP"/>
    <w:basedOn w:val="berschrift"/>
    <w:rsid w:val="00823517"/>
    <w:pPr>
      <w:spacing w:after="240"/>
    </w:pPr>
    <w:rPr>
      <w:rFonts w:ascii="Tahoma" w:hAnsi="Tahoma"/>
      <w:b/>
      <w:sz w:val="24"/>
      <w:szCs w:val="24"/>
    </w:rPr>
  </w:style>
  <w:style w:type="paragraph" w:customStyle="1" w:styleId="TextLsP">
    <w:name w:val="Text LsP"/>
    <w:basedOn w:val="berschriftLsP"/>
    <w:rsid w:val="00823517"/>
    <w:pPr>
      <w:spacing w:before="0" w:after="0"/>
    </w:pPr>
    <w:rPr>
      <w:b w:val="0"/>
    </w:rPr>
  </w:style>
  <w:style w:type="character" w:styleId="Seitenzahl">
    <w:name w:val="page number"/>
    <w:basedOn w:val="Absatz-Standardschriftart"/>
    <w:rsid w:val="002D61E3"/>
  </w:style>
  <w:style w:type="paragraph" w:customStyle="1" w:styleId="FuzeileLsP">
    <w:name w:val="Fußzeile LsP"/>
    <w:basedOn w:val="TextLsP"/>
    <w:rsid w:val="002D61E3"/>
    <w:pPr>
      <w:tabs>
        <w:tab w:val="right" w:pos="9353"/>
      </w:tabs>
    </w:pPr>
    <w:rPr>
      <w:rFonts w:eastAsia="Times New Roman"/>
      <w:sz w:val="20"/>
      <w:szCs w:val="20"/>
    </w:rPr>
  </w:style>
  <w:style w:type="paragraph" w:styleId="Beschriftung">
    <w:name w:val="caption"/>
    <w:basedOn w:val="Standard"/>
    <w:next w:val="Standard"/>
    <w:qFormat/>
    <w:rsid w:val="00B233C6"/>
    <w:rPr>
      <w:rFonts w:ascii="Comic Sans MS" w:hAnsi="Comic Sans MS"/>
      <w:b/>
      <w:bCs/>
      <w:sz w:val="28"/>
    </w:rPr>
  </w:style>
  <w:style w:type="paragraph" w:styleId="Sprechblasentext">
    <w:name w:val="Balloon Text"/>
    <w:basedOn w:val="Standard"/>
    <w:link w:val="SprechblasentextZchn"/>
    <w:rsid w:val="00B233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33C6"/>
    <w:rPr>
      <w:rFonts w:ascii="Tahoma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9B7CDD"/>
    <w:pPr>
      <w:ind w:left="720"/>
      <w:contextualSpacing/>
    </w:pPr>
  </w:style>
  <w:style w:type="table" w:styleId="Tabellenraster">
    <w:name w:val="Table Grid"/>
    <w:basedOn w:val="NormaleTabelle"/>
    <w:uiPriority w:val="59"/>
    <w:rsid w:val="00BD5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semiHidden/>
    <w:rsid w:val="00A04A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StandardWeb">
    <w:name w:val="Normal (Web)"/>
    <w:basedOn w:val="Standard"/>
    <w:uiPriority w:val="99"/>
    <w:unhideWhenUsed/>
    <w:rsid w:val="00A04A7F"/>
    <w:pPr>
      <w:suppressAutoHyphens w:val="0"/>
      <w:spacing w:before="100" w:beforeAutospacing="1" w:after="100" w:afterAutospacing="1"/>
    </w:pPr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rsid w:val="004210F6"/>
    <w:rPr>
      <w:rFonts w:cs="Times New Roman"/>
      <w:color w:val="0000FF"/>
      <w:u w:val="single"/>
    </w:rPr>
  </w:style>
  <w:style w:type="character" w:styleId="Fett">
    <w:name w:val="Strong"/>
    <w:basedOn w:val="Absatz-Standardschriftart"/>
    <w:qFormat/>
    <w:rsid w:val="007224E1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semiHidden/>
    <w:rsid w:val="0085458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KopfzeileZchn">
    <w:name w:val="Kopfzeile Zchn"/>
    <w:basedOn w:val="Absatz-Standardschriftart"/>
    <w:link w:val="Kopfzeile"/>
    <w:rsid w:val="0085458D"/>
    <w:rPr>
      <w:sz w:val="24"/>
      <w:szCs w:val="24"/>
      <w:lang w:eastAsia="ar-SA"/>
    </w:rPr>
  </w:style>
  <w:style w:type="paragraph" w:customStyle="1" w:styleId="Kopf">
    <w:name w:val="Kopf"/>
    <w:basedOn w:val="Standard"/>
    <w:qFormat/>
    <w:rsid w:val="00163056"/>
    <w:pPr>
      <w:pBdr>
        <w:bottom w:val="single" w:sz="6" w:space="1" w:color="auto"/>
      </w:pBdr>
      <w:tabs>
        <w:tab w:val="center" w:pos="4961"/>
        <w:tab w:val="left" w:pos="7371"/>
        <w:tab w:val="right" w:pos="9923"/>
      </w:tabs>
      <w:suppressAutoHyphens w:val="0"/>
      <w:spacing w:after="120"/>
    </w:pPr>
    <w:rPr>
      <w:rFonts w:ascii="Verdana" w:hAnsi="Verdana"/>
      <w:b/>
      <w:sz w:val="22"/>
      <w:szCs w:val="20"/>
      <w:lang w:eastAsia="en-US"/>
    </w:rPr>
  </w:style>
  <w:style w:type="paragraph" w:customStyle="1" w:styleId="SGGAufgabeNummer">
    <w:name w:val="SGG Aufgabe Nummer"/>
    <w:basedOn w:val="Listenabsatz"/>
    <w:qFormat/>
    <w:rsid w:val="00163056"/>
    <w:pPr>
      <w:numPr>
        <w:numId w:val="31"/>
      </w:numPr>
      <w:suppressLineNumbers/>
      <w:pBdr>
        <w:right w:val="single" w:sz="4" w:space="4" w:color="auto"/>
      </w:pBdr>
      <w:tabs>
        <w:tab w:val="right" w:pos="9639"/>
      </w:tabs>
      <w:suppressAutoHyphens w:val="0"/>
      <w:spacing w:before="120"/>
      <w:contextualSpacing w:val="0"/>
      <w:jc w:val="both"/>
    </w:pPr>
    <w:rPr>
      <w:rFonts w:ascii="Tahoma" w:eastAsia="Calibri" w:hAnsi="Tahoma" w:cs="Tahoma"/>
      <w:noProof/>
      <w:sz w:val="22"/>
      <w:szCs w:val="22"/>
      <w:lang w:eastAsia="de-DE"/>
    </w:rPr>
  </w:style>
  <w:style w:type="table" w:customStyle="1" w:styleId="Tabellenraster5">
    <w:name w:val="Tabellenraster5"/>
    <w:basedOn w:val="NormaleTabelle"/>
    <w:next w:val="Tabellenraster"/>
    <w:uiPriority w:val="59"/>
    <w:locked/>
    <w:rsid w:val="001630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3">
    <w:name w:val="toc 3"/>
    <w:basedOn w:val="Standard"/>
    <w:next w:val="Standard"/>
    <w:autoRedefine/>
    <w:uiPriority w:val="39"/>
    <w:unhideWhenUsed/>
    <w:rsid w:val="008F3BCB"/>
    <w:pPr>
      <w:spacing w:after="100"/>
      <w:ind w:left="480"/>
    </w:pPr>
  </w:style>
  <w:style w:type="paragraph" w:styleId="Verzeichnis1">
    <w:name w:val="toc 1"/>
    <w:basedOn w:val="Standard"/>
    <w:next w:val="Standard"/>
    <w:autoRedefine/>
    <w:uiPriority w:val="39"/>
    <w:unhideWhenUsed/>
    <w:rsid w:val="008F3BC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F3BCB"/>
    <w:pPr>
      <w:spacing w:after="100"/>
      <w:ind w:left="24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F3BCB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380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E3910F03542A4AB4B499BB637B05FF" ma:contentTypeVersion="7" ma:contentTypeDescription="Ein neues Dokument erstellen." ma:contentTypeScope="" ma:versionID="13e6c6626eaef1ec2ec731b43e402cec">
  <xsd:schema xmlns:xsd="http://www.w3.org/2001/XMLSchema" xmlns:xs="http://www.w3.org/2001/XMLSchema" xmlns:p="http://schemas.microsoft.com/office/2006/metadata/properties" xmlns:ns2="edb03f57-e1c5-448a-9b7b-d17564faf9b6" targetNamespace="http://schemas.microsoft.com/office/2006/metadata/properties" ma:root="true" ma:fieldsID="c56276f453747b030cf029802c6bad79" ns2:_="">
    <xsd:import namespace="edb03f57-e1c5-448a-9b7b-d17564faf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03f57-e1c5-448a-9b7b-d17564faf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07D17F-8611-45CE-9B7D-51365EA05A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6A9D72-9C20-457E-ABA8-0624D11B6726}"/>
</file>

<file path=customXml/itemProps3.xml><?xml version="1.0" encoding="utf-8"?>
<ds:datastoreItem xmlns:ds="http://schemas.openxmlformats.org/officeDocument/2006/customXml" ds:itemID="{963B32DE-FF05-4F0C-8355-78F9DA90DE72}"/>
</file>

<file path=customXml/itemProps4.xml><?xml version="1.0" encoding="utf-8"?>
<ds:datastoreItem xmlns:ds="http://schemas.openxmlformats.org/officeDocument/2006/customXml" ds:itemID="{1B87969F-5387-49BC-8BCC-FBCE65D0DE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Uhrzeit</vt:lpstr>
    </vt:vector>
  </TitlesOfParts>
  <Company>Stuttgart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Uhrzeit</dc:title>
  <dc:creator>Valued Gateway Client</dc:creator>
  <cp:lastModifiedBy>Margarete König</cp:lastModifiedBy>
  <cp:revision>8</cp:revision>
  <cp:lastPrinted>2012-11-22T22:49:00Z</cp:lastPrinted>
  <dcterms:created xsi:type="dcterms:W3CDTF">2020-06-17T09:02:00Z</dcterms:created>
  <dcterms:modified xsi:type="dcterms:W3CDTF">2020-07-26T13:12:00Z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0x01010097E3910F03542A4AB4B499BB637B05FF</vt:lpwstr>
  </property>
</Properties>
</file>